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7FAE" w14:textId="77777777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359" w:lineRule="exact"/>
        <w:ind w:left="40"/>
        <w:rPr>
          <w:rFonts w:ascii="Arial" w:hAnsi="Arial" w:cs="Arial"/>
          <w:b/>
          <w:bCs/>
          <w:w w:val="105"/>
          <w:sz w:val="32"/>
          <w:szCs w:val="32"/>
        </w:rPr>
      </w:pPr>
      <w:bookmarkStart w:id="0" w:name="_bookmark0"/>
      <w:bookmarkEnd w:id="0"/>
    </w:p>
    <w:p w14:paraId="1DB4FBF8" w14:textId="77777777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359" w:lineRule="exact"/>
        <w:ind w:left="40"/>
        <w:rPr>
          <w:rFonts w:ascii="Arial" w:hAnsi="Arial" w:cs="Arial"/>
          <w:b/>
          <w:bCs/>
          <w:w w:val="105"/>
          <w:sz w:val="32"/>
          <w:szCs w:val="32"/>
        </w:rPr>
      </w:pPr>
    </w:p>
    <w:p w14:paraId="1D66D5CF" w14:textId="77777777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359" w:lineRule="exact"/>
        <w:ind w:left="40"/>
        <w:rPr>
          <w:rFonts w:ascii="Arial" w:hAnsi="Arial" w:cs="Arial"/>
          <w:b/>
          <w:bCs/>
          <w:w w:val="105"/>
          <w:sz w:val="32"/>
          <w:szCs w:val="32"/>
        </w:rPr>
      </w:pPr>
    </w:p>
    <w:p w14:paraId="39510AFB" w14:textId="1D5E8B83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359" w:lineRule="exact"/>
        <w:ind w:left="40"/>
        <w:rPr>
          <w:rFonts w:ascii="Arial" w:hAnsi="Arial" w:cs="Arial"/>
          <w:b/>
          <w:bCs/>
          <w:w w:val="105"/>
          <w:sz w:val="32"/>
          <w:szCs w:val="32"/>
        </w:rPr>
      </w:pPr>
      <w:r>
        <w:rPr>
          <w:rFonts w:ascii="Arial" w:hAnsi="Arial" w:cs="Arial"/>
          <w:b/>
          <w:bCs/>
          <w:w w:val="105"/>
          <w:sz w:val="32"/>
          <w:szCs w:val="32"/>
        </w:rPr>
        <w:t xml:space="preserve">EPG </w:t>
      </w:r>
      <w:r w:rsidRPr="009C24D7">
        <w:rPr>
          <w:rFonts w:ascii="Arial" w:hAnsi="Arial" w:cs="Arial"/>
          <w:b/>
          <w:bCs/>
          <w:w w:val="105"/>
          <w:sz w:val="32"/>
          <w:szCs w:val="32"/>
          <w:lang w:val="en"/>
        </w:rPr>
        <w:t>905.3 Transportation Impact Analysis</w:t>
      </w:r>
      <w:r>
        <w:rPr>
          <w:rFonts w:ascii="Arial" w:hAnsi="Arial" w:cs="Arial"/>
          <w:b/>
          <w:bCs/>
          <w:w w:val="105"/>
          <w:sz w:val="32"/>
          <w:szCs w:val="32"/>
          <w:lang w:val="en"/>
        </w:rPr>
        <w:t xml:space="preserve">, </w:t>
      </w:r>
      <w:r w:rsidRPr="009C24D7">
        <w:rPr>
          <w:rFonts w:ascii="Arial" w:hAnsi="Arial" w:cs="Arial"/>
          <w:b/>
          <w:bCs/>
          <w:w w:val="105"/>
          <w:sz w:val="32"/>
          <w:szCs w:val="32"/>
        </w:rPr>
        <w:t>Accompaniment</w:t>
      </w:r>
      <w:r w:rsidRPr="009C24D7">
        <w:rPr>
          <w:rFonts w:ascii="Arial" w:hAnsi="Arial" w:cs="Arial"/>
          <w:b/>
          <w:bCs/>
          <w:spacing w:val="-28"/>
          <w:w w:val="105"/>
          <w:sz w:val="32"/>
          <w:szCs w:val="32"/>
        </w:rPr>
        <w:t xml:space="preserve"> </w:t>
      </w:r>
      <w:r w:rsidRPr="009C24D7">
        <w:rPr>
          <w:rFonts w:ascii="Arial" w:hAnsi="Arial" w:cs="Arial"/>
          <w:b/>
          <w:bCs/>
          <w:w w:val="105"/>
          <w:sz w:val="32"/>
          <w:szCs w:val="32"/>
        </w:rPr>
        <w:t>to</w:t>
      </w:r>
      <w:r w:rsidRPr="009C24D7">
        <w:rPr>
          <w:rFonts w:ascii="Arial" w:hAnsi="Arial" w:cs="Arial"/>
          <w:b/>
          <w:bCs/>
          <w:spacing w:val="1"/>
          <w:w w:val="105"/>
          <w:sz w:val="32"/>
          <w:szCs w:val="32"/>
        </w:rPr>
        <w:t xml:space="preserve"> </w:t>
      </w:r>
      <w:r w:rsidRPr="009C24D7">
        <w:rPr>
          <w:rFonts w:ascii="Arial" w:hAnsi="Arial" w:cs="Arial"/>
          <w:b/>
          <w:bCs/>
          <w:w w:val="105"/>
          <w:sz w:val="32"/>
          <w:szCs w:val="32"/>
        </w:rPr>
        <w:t>VISSIM</w:t>
      </w:r>
    </w:p>
    <w:p w14:paraId="4F1AF063" w14:textId="77777777" w:rsidR="009C24D7" w:rsidRP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359" w:lineRule="exact"/>
        <w:ind w:left="40"/>
        <w:rPr>
          <w:rFonts w:ascii="Arial" w:hAnsi="Arial" w:cs="Arial"/>
          <w:b/>
          <w:bCs/>
          <w:w w:val="105"/>
          <w:sz w:val="32"/>
          <w:szCs w:val="32"/>
        </w:rPr>
      </w:pPr>
    </w:p>
    <w:p w14:paraId="751F0BFB" w14:textId="645EA6A3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88" w:right="71"/>
        <w:rPr>
          <w:rFonts w:ascii="Arial" w:hAnsi="Arial" w:cs="Arial"/>
        </w:rPr>
      </w:pPr>
      <w:r w:rsidRPr="009C24D7">
        <w:rPr>
          <w:rFonts w:ascii="Arial" w:hAnsi="Arial" w:cs="Arial"/>
        </w:rPr>
        <w:t>This guidance</w:t>
      </w:r>
      <w:r>
        <w:rPr>
          <w:rFonts w:ascii="Arial" w:hAnsi="Arial" w:cs="Arial"/>
          <w:b/>
          <w:bCs/>
        </w:rPr>
        <w:t xml:space="preserve"> </w:t>
      </w:r>
      <w:r w:rsidRPr="009C24D7">
        <w:rPr>
          <w:rFonts w:ascii="Arial" w:hAnsi="Arial" w:cs="Arial"/>
        </w:rPr>
        <w:t>accompanies</w:t>
      </w:r>
      <w:r w:rsidRPr="009C24D7"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b/>
          <w:bCs/>
          <w:spacing w:val="-7"/>
        </w:rPr>
        <w:t>EPG 905.3.</w:t>
      </w:r>
      <w:r w:rsidRPr="009C24D7">
        <w:rPr>
          <w:rFonts w:ascii="Arial" w:hAnsi="Arial" w:cs="Arial"/>
          <w:b/>
          <w:bCs/>
        </w:rPr>
        <w:t>5.3.2</w:t>
      </w:r>
      <w:r w:rsidRPr="009C24D7">
        <w:rPr>
          <w:rFonts w:ascii="Arial" w:hAnsi="Arial" w:cs="Arial"/>
          <w:b/>
          <w:bCs/>
          <w:spacing w:val="-6"/>
        </w:rPr>
        <w:t xml:space="preserve"> </w:t>
      </w:r>
      <w:r w:rsidRPr="009C24D7">
        <w:rPr>
          <w:rFonts w:ascii="Arial" w:hAnsi="Arial" w:cs="Arial"/>
        </w:rPr>
        <w:t>and</w:t>
      </w:r>
      <w:r w:rsidRPr="009C24D7">
        <w:rPr>
          <w:rFonts w:ascii="Arial" w:hAnsi="Arial" w:cs="Arial"/>
          <w:spacing w:val="7"/>
        </w:rPr>
        <w:t xml:space="preserve"> </w:t>
      </w:r>
      <w:r w:rsidRPr="009C24D7">
        <w:rPr>
          <w:rFonts w:ascii="Arial" w:hAnsi="Arial" w:cs="Arial"/>
        </w:rPr>
        <w:t>documents</w:t>
      </w:r>
      <w:r w:rsidRPr="009C24D7">
        <w:rPr>
          <w:rFonts w:ascii="Arial" w:hAnsi="Arial" w:cs="Arial"/>
          <w:spacing w:val="2"/>
        </w:rPr>
        <w:t xml:space="preserve"> </w:t>
      </w:r>
      <w:r w:rsidRPr="009C24D7">
        <w:rPr>
          <w:rFonts w:ascii="Arial" w:hAnsi="Arial" w:cs="Arial"/>
        </w:rPr>
        <w:t>typical VISSIM</w:t>
      </w:r>
      <w:r w:rsidRPr="009C24D7">
        <w:rPr>
          <w:rFonts w:ascii="Arial" w:hAnsi="Arial" w:cs="Arial"/>
          <w:spacing w:val="23"/>
        </w:rPr>
        <w:t xml:space="preserve"> </w:t>
      </w:r>
      <w:r w:rsidRPr="009C24D7">
        <w:rPr>
          <w:rFonts w:ascii="Arial" w:hAnsi="Arial" w:cs="Arial"/>
        </w:rPr>
        <w:t>input</w:t>
      </w:r>
      <w:r w:rsidRPr="009C24D7">
        <w:rPr>
          <w:rFonts w:ascii="Arial" w:hAnsi="Arial" w:cs="Arial"/>
          <w:spacing w:val="4"/>
        </w:rPr>
        <w:t xml:space="preserve"> </w:t>
      </w:r>
      <w:r w:rsidRPr="009C24D7">
        <w:rPr>
          <w:rFonts w:ascii="Arial" w:hAnsi="Arial" w:cs="Arial"/>
        </w:rPr>
        <w:t>parameters</w:t>
      </w:r>
      <w:r w:rsidRPr="009C24D7">
        <w:rPr>
          <w:rFonts w:ascii="Arial" w:hAnsi="Arial" w:cs="Arial"/>
          <w:spacing w:val="2"/>
        </w:rPr>
        <w:t xml:space="preserve"> </w:t>
      </w:r>
      <w:r w:rsidRPr="009C24D7">
        <w:rPr>
          <w:rFonts w:ascii="Arial" w:hAnsi="Arial" w:cs="Arial"/>
        </w:rPr>
        <w:t>that</w:t>
      </w:r>
      <w:r w:rsidRPr="009C24D7">
        <w:rPr>
          <w:rFonts w:ascii="Arial" w:hAnsi="Arial" w:cs="Arial"/>
          <w:spacing w:val="1"/>
        </w:rPr>
        <w:t xml:space="preserve"> </w:t>
      </w:r>
      <w:r w:rsidRPr="009C24D7">
        <w:rPr>
          <w:rFonts w:ascii="Arial" w:hAnsi="Arial" w:cs="Arial"/>
        </w:rPr>
        <w:t>aid</w:t>
      </w:r>
      <w:r w:rsidRPr="009C24D7">
        <w:rPr>
          <w:rFonts w:ascii="Arial" w:hAnsi="Arial" w:cs="Arial"/>
          <w:spacing w:val="5"/>
        </w:rPr>
        <w:t xml:space="preserve"> </w:t>
      </w:r>
      <w:r w:rsidRPr="009C24D7">
        <w:rPr>
          <w:rFonts w:ascii="Arial" w:hAnsi="Arial" w:cs="Arial"/>
        </w:rPr>
        <w:t>in</w:t>
      </w:r>
      <w:r w:rsidRPr="009C24D7">
        <w:rPr>
          <w:rFonts w:ascii="Arial" w:hAnsi="Arial" w:cs="Arial"/>
          <w:spacing w:val="7"/>
        </w:rPr>
        <w:t xml:space="preserve"> </w:t>
      </w:r>
      <w:r w:rsidRPr="009C24D7">
        <w:rPr>
          <w:rFonts w:ascii="Arial" w:hAnsi="Arial" w:cs="Arial"/>
        </w:rPr>
        <w:t>communicating</w:t>
      </w:r>
      <w:r w:rsidRPr="009C24D7">
        <w:rPr>
          <w:rFonts w:ascii="Arial" w:hAnsi="Arial" w:cs="Arial"/>
          <w:spacing w:val="-11"/>
        </w:rPr>
        <w:t xml:space="preserve"> </w:t>
      </w:r>
      <w:r w:rsidRPr="009C24D7">
        <w:rPr>
          <w:rFonts w:ascii="Arial" w:hAnsi="Arial" w:cs="Arial"/>
        </w:rPr>
        <w:t>MoDOT’s</w:t>
      </w:r>
      <w:r w:rsidRPr="009C24D7">
        <w:rPr>
          <w:rFonts w:ascii="Arial" w:hAnsi="Arial" w:cs="Arial"/>
          <w:spacing w:val="-14"/>
        </w:rPr>
        <w:t xml:space="preserve"> </w:t>
      </w:r>
      <w:r w:rsidRPr="009C24D7">
        <w:rPr>
          <w:rFonts w:ascii="Arial" w:hAnsi="Arial" w:cs="Arial"/>
        </w:rPr>
        <w:t>VISSIM</w:t>
      </w:r>
      <w:r w:rsidRPr="009C24D7">
        <w:rPr>
          <w:rFonts w:ascii="Arial" w:hAnsi="Arial" w:cs="Arial"/>
          <w:spacing w:val="-9"/>
        </w:rPr>
        <w:t xml:space="preserve"> </w:t>
      </w:r>
      <w:r w:rsidRPr="009C24D7">
        <w:rPr>
          <w:rFonts w:ascii="Arial" w:hAnsi="Arial" w:cs="Arial"/>
        </w:rPr>
        <w:t>guidelines.</w:t>
      </w:r>
      <w:r w:rsidRPr="009C24D7">
        <w:rPr>
          <w:rFonts w:ascii="Arial" w:hAnsi="Arial" w:cs="Arial"/>
          <w:spacing w:val="-1"/>
        </w:rPr>
        <w:t xml:space="preserve"> </w:t>
      </w:r>
      <w:r w:rsidRPr="009C24D7">
        <w:rPr>
          <w:rFonts w:ascii="Arial" w:hAnsi="Arial" w:cs="Arial"/>
        </w:rPr>
        <w:t>Refer</w:t>
      </w:r>
      <w:r w:rsidRPr="009C24D7">
        <w:rPr>
          <w:rFonts w:ascii="Arial" w:hAnsi="Arial" w:cs="Arial"/>
          <w:spacing w:val="-24"/>
        </w:rPr>
        <w:t xml:space="preserve"> </w:t>
      </w:r>
      <w:r w:rsidRPr="009C24D7">
        <w:rPr>
          <w:rFonts w:ascii="Arial" w:hAnsi="Arial" w:cs="Arial"/>
        </w:rPr>
        <w:t>to</w:t>
      </w:r>
      <w:r w:rsidRPr="009C24D7">
        <w:rPr>
          <w:rFonts w:ascii="Arial" w:hAnsi="Arial" w:cs="Arial"/>
          <w:spacing w:val="-8"/>
        </w:rPr>
        <w:t xml:space="preserve"> </w:t>
      </w:r>
      <w:r w:rsidRPr="009C24D7">
        <w:rPr>
          <w:rFonts w:ascii="Arial" w:hAnsi="Arial" w:cs="Arial"/>
          <w:b/>
          <w:bCs/>
        </w:rPr>
        <w:t>Table</w:t>
      </w:r>
      <w:r w:rsidRPr="009C24D7">
        <w:rPr>
          <w:rFonts w:ascii="Arial" w:hAnsi="Arial" w:cs="Arial"/>
          <w:b/>
          <w:bCs/>
          <w:spacing w:val="-26"/>
        </w:rPr>
        <w:t xml:space="preserve"> </w:t>
      </w:r>
      <w:r w:rsidRPr="009C24D7">
        <w:rPr>
          <w:rFonts w:ascii="Arial" w:hAnsi="Arial" w:cs="Arial"/>
          <w:b/>
          <w:bCs/>
        </w:rPr>
        <w:t>E1</w:t>
      </w:r>
      <w:r w:rsidRPr="009C24D7">
        <w:rPr>
          <w:rFonts w:ascii="Arial" w:hAnsi="Arial" w:cs="Arial"/>
        </w:rPr>
        <w:t>.</w:t>
      </w:r>
    </w:p>
    <w:p w14:paraId="1E2B9A14" w14:textId="09C2A319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88" w:right="71"/>
        <w:rPr>
          <w:rFonts w:ascii="Arial" w:hAnsi="Arial" w:cs="Arial"/>
        </w:rPr>
      </w:pPr>
    </w:p>
    <w:p w14:paraId="0AF7A18B" w14:textId="7FB9FED9" w:rsidR="009C24D7" w:rsidRP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93" w:right="1893"/>
        <w:jc w:val="center"/>
        <w:outlineLvl w:val="0"/>
        <w:rPr>
          <w:rFonts w:ascii="Arial" w:hAnsi="Arial" w:cs="Arial"/>
          <w:b/>
          <w:bCs/>
        </w:rPr>
      </w:pPr>
      <w:r w:rsidRPr="009C24D7">
        <w:rPr>
          <w:rFonts w:ascii="Arial" w:hAnsi="Arial" w:cs="Arial"/>
          <w:b/>
          <w:bCs/>
        </w:rPr>
        <w:t>Table</w:t>
      </w:r>
      <w:r w:rsidRPr="009C24D7">
        <w:rPr>
          <w:rFonts w:ascii="Arial" w:hAnsi="Arial" w:cs="Arial"/>
          <w:b/>
          <w:bCs/>
          <w:spacing w:val="-11"/>
        </w:rPr>
        <w:t xml:space="preserve"> </w:t>
      </w:r>
      <w:r w:rsidRPr="009C24D7">
        <w:rPr>
          <w:rFonts w:ascii="Arial" w:hAnsi="Arial" w:cs="Arial"/>
          <w:b/>
          <w:bCs/>
        </w:rPr>
        <w:t>E1</w:t>
      </w:r>
      <w:r w:rsidRPr="009C24D7">
        <w:rPr>
          <w:rFonts w:ascii="Arial" w:hAnsi="Arial" w:cs="Arial"/>
          <w:b/>
          <w:bCs/>
          <w:spacing w:val="-8"/>
        </w:rPr>
        <w:t xml:space="preserve"> </w:t>
      </w:r>
      <w:r w:rsidRPr="009C24D7">
        <w:rPr>
          <w:rFonts w:ascii="Arial" w:hAnsi="Arial" w:cs="Arial"/>
          <w:b/>
          <w:bCs/>
        </w:rPr>
        <w:t>–</w:t>
      </w:r>
      <w:r w:rsidRPr="009C24D7">
        <w:rPr>
          <w:rFonts w:ascii="Arial" w:hAnsi="Arial" w:cs="Arial"/>
          <w:b/>
          <w:bCs/>
          <w:spacing w:val="-10"/>
        </w:rPr>
        <w:t xml:space="preserve"> </w:t>
      </w:r>
      <w:r w:rsidRPr="009C24D7">
        <w:rPr>
          <w:rFonts w:ascii="Arial" w:hAnsi="Arial" w:cs="Arial"/>
          <w:b/>
          <w:bCs/>
        </w:rPr>
        <w:t>Typical</w:t>
      </w:r>
      <w:r w:rsidRPr="009C24D7">
        <w:rPr>
          <w:rFonts w:ascii="Arial" w:hAnsi="Arial" w:cs="Arial"/>
          <w:b/>
          <w:bCs/>
          <w:spacing w:val="-12"/>
        </w:rPr>
        <w:t xml:space="preserve"> </w:t>
      </w:r>
      <w:r w:rsidRPr="009C24D7">
        <w:rPr>
          <w:rFonts w:ascii="Arial" w:hAnsi="Arial" w:cs="Arial"/>
          <w:b/>
          <w:bCs/>
        </w:rPr>
        <w:t>VISSIM</w:t>
      </w:r>
      <w:r w:rsidRPr="009C24D7">
        <w:rPr>
          <w:rFonts w:ascii="Arial" w:hAnsi="Arial" w:cs="Arial"/>
          <w:b/>
          <w:bCs/>
          <w:spacing w:val="-9"/>
        </w:rPr>
        <w:t xml:space="preserve"> </w:t>
      </w:r>
      <w:r w:rsidRPr="009C24D7">
        <w:rPr>
          <w:rFonts w:ascii="Arial" w:hAnsi="Arial" w:cs="Arial"/>
          <w:b/>
          <w:bCs/>
        </w:rPr>
        <w:t>Input</w:t>
      </w:r>
      <w:r w:rsidRPr="009C24D7">
        <w:rPr>
          <w:rFonts w:ascii="Arial" w:hAnsi="Arial" w:cs="Arial"/>
          <w:b/>
          <w:bCs/>
          <w:spacing w:val="-9"/>
        </w:rPr>
        <w:t xml:space="preserve"> </w:t>
      </w:r>
      <w:r w:rsidRPr="009C24D7">
        <w:rPr>
          <w:rFonts w:ascii="Arial" w:hAnsi="Arial" w:cs="Arial"/>
          <w:b/>
          <w:bCs/>
        </w:rPr>
        <w:t>Parameters</w:t>
      </w:r>
    </w:p>
    <w:p w14:paraId="431BA35B" w14:textId="77777777" w:rsidR="009C24D7" w:rsidRPr="009C24D7" w:rsidRDefault="009C24D7" w:rsidP="009C24D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3"/>
          <w:szCs w:val="23"/>
        </w:rPr>
      </w:pPr>
    </w:p>
    <w:p w14:paraId="1656A79D" w14:textId="61BB88EB" w:rsidR="009C24D7" w:rsidRP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4D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03660C2" wp14:editId="6C0532AC">
                <wp:extent cx="5966460" cy="6455508"/>
                <wp:effectExtent l="0" t="0" r="15240" b="25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6455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31"/>
                              <w:gridCol w:w="3117"/>
                              <w:gridCol w:w="3124"/>
                            </w:tblGrid>
                            <w:tr w:rsidR="009C24D7" w14:paraId="6EA25E9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131" w:type="dxa"/>
                                  <w:vMerge w:val="restart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  <w:shd w:val="clear" w:color="auto" w:fill="045F8F"/>
                                </w:tcPr>
                                <w:p w14:paraId="45BC8799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3"/>
                                    <w:ind w:left="310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VISSIM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Input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Parameter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  <w:gridSpan w:val="2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  <w:shd w:val="clear" w:color="auto" w:fill="045F8F"/>
                                </w:tcPr>
                                <w:p w14:paraId="6CAAC708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exact"/>
                                    <w:ind w:left="1003" w:right="995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Typical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Value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and/or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Acceptable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Ranges</w:t>
                                  </w:r>
                                </w:p>
                              </w:tc>
                            </w:tr>
                            <w:tr w:rsidR="009C24D7" w14:paraId="539763A8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131" w:type="dxa"/>
                                  <w:vMerge/>
                                  <w:tcBorders>
                                    <w:top w:val="nil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  <w:shd w:val="clear" w:color="auto" w:fill="045F8F"/>
                                </w:tcPr>
                                <w:p w14:paraId="6612A070" w14:textId="77777777" w:rsidR="009C24D7" w:rsidRDefault="009C24D7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  <w:shd w:val="clear" w:color="auto" w:fill="045F8F"/>
                                </w:tcPr>
                                <w:p w14:paraId="73A1D8B4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5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Conditions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  <w:shd w:val="clear" w:color="auto" w:fill="045F8F"/>
                                </w:tcPr>
                                <w:p w14:paraId="23036070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98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Future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Conditions</w:t>
                                  </w:r>
                                </w:p>
                              </w:tc>
                            </w:tr>
                            <w:tr w:rsidR="009C24D7" w14:paraId="5F8E48EA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9372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BEBEBE"/>
                                </w:tcPr>
                                <w:p w14:paraId="71D6FBFF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128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Geometric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Analysis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Parameters</w:t>
                                  </w:r>
                                </w:p>
                              </w:tc>
                            </w:tr>
                            <w:tr w:rsidR="009C24D7" w14:paraId="41B687FF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131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70902CC5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Arrival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distribution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  <w:gridSpan w:val="2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661273C1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Select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“Exact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Volume”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instead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default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“Stochastic</w:t>
                                  </w:r>
                                </w:p>
                                <w:p w14:paraId="6CEFAC6B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Volume”</w:t>
                                  </w:r>
                                </w:p>
                              </w:tc>
                            </w:tr>
                            <w:tr w:rsidR="009C24D7" w14:paraId="0B06CD47" w14:textId="77777777">
                              <w:trPr>
                                <w:trHeight w:val="860"/>
                              </w:trPr>
                              <w:tc>
                                <w:tcPr>
                                  <w:tcW w:w="3131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128C16AF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34EF145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Auxiliary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lane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268AB8AA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7" w:line="288" w:lineRule="auto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32DB0802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</w:p>
                                <w:p w14:paraId="17CEFBB0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</w:t>
                                  </w:r>
                                  <w:r>
                                    <w:rPr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design</w:t>
                                  </w:r>
                                </w:p>
                                <w:p w14:paraId="7A9A42EF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plans</w:t>
                                  </w:r>
                                </w:p>
                              </w:tc>
                            </w:tr>
                            <w:tr w:rsidR="009C24D7" w14:paraId="33156DB0" w14:textId="77777777">
                              <w:trPr>
                                <w:trHeight w:val="572"/>
                              </w:trPr>
                              <w:tc>
                                <w:tcPr>
                                  <w:tcW w:w="3131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1EFDD96A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4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following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  <w:gridSpan w:val="2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0B8A68F7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exact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Wiedemann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74</w:t>
                                  </w:r>
                                  <w:r>
                                    <w:rPr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car</w:t>
                                  </w:r>
                                  <w:r>
                                    <w:rPr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(arterial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links)</w:t>
                                  </w:r>
                                </w:p>
                                <w:p w14:paraId="57E97AB6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Wiedemann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99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car</w:t>
                                  </w:r>
                                  <w:r>
                                    <w:rPr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following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(freeway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links)</w:t>
                                  </w:r>
                                </w:p>
                              </w:tc>
                            </w:tr>
                            <w:tr w:rsidR="009C24D7" w14:paraId="72A77B27" w14:textId="77777777">
                              <w:trPr>
                                <w:trHeight w:val="860"/>
                              </w:trPr>
                              <w:tc>
                                <w:tcPr>
                                  <w:tcW w:w="3131" w:type="dxa"/>
                                  <w:vMerge w:val="restart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581DBD0C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</w:pPr>
                                </w:p>
                                <w:p w14:paraId="07EA5379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Entry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Traffic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Volumes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  <w:gridSpan w:val="2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39101D4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6" w:lineRule="exact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Enter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15-minute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volumes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period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enough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</w:p>
                                <w:p w14:paraId="2CFFF6B0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280" w:lineRule="atLeast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account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seeding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four</w:t>
                                  </w:r>
                                  <w:r>
                                    <w:rPr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15-minute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intervals</w:t>
                                  </w:r>
                                </w:p>
                              </w:tc>
                            </w:tr>
                            <w:tr w:rsidR="009C24D7" w14:paraId="3DA3C5FA" w14:textId="77777777">
                              <w:trPr>
                                <w:trHeight w:val="572"/>
                              </w:trPr>
                              <w:tc>
                                <w:tcPr>
                                  <w:tcW w:w="3131" w:type="dxa"/>
                                  <w:vMerge/>
                                  <w:tcBorders>
                                    <w:top w:val="nil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1E2C705F" w14:textId="77777777" w:rsidR="009C24D7" w:rsidRDefault="009C24D7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29DFA0E3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4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032BFD09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projected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traffic</w:t>
                                  </w:r>
                                </w:p>
                                <w:p w14:paraId="4996EA35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9C24D7" w14:paraId="3282363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31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EEEE6AE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Evaluations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  <w:gridSpan w:val="2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3E147967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MOEs</w:t>
                                  </w:r>
                                  <w:r>
                                    <w:rPr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agreed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upon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scoping</w:t>
                                  </w:r>
                                </w:p>
                              </w:tc>
                            </w:tr>
                            <w:tr w:rsidR="009C24D7" w14:paraId="0A998FA5" w14:textId="77777777">
                              <w:trPr>
                                <w:trHeight w:val="1742"/>
                              </w:trPr>
                              <w:tc>
                                <w:tcPr>
                                  <w:tcW w:w="3131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867A97C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</w:pPr>
                                </w:p>
                                <w:p w14:paraId="4BDDE665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Heavy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Vehicle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Percentages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(Vehicle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compositions)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1ADC7D32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</w:pPr>
                                </w:p>
                                <w:p w14:paraId="17BBAC1A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8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15C6191F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count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  <w:p w14:paraId="6BBE6C29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273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if future vehicle mix is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projected to be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similar to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mix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 projected future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vehicle</w:t>
                                  </w:r>
                                </w:p>
                                <w:p w14:paraId="0348600D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2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mix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(minimum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2%)</w:t>
                                  </w:r>
                                </w:p>
                              </w:tc>
                            </w:tr>
                            <w:tr w:rsidR="009C24D7" w14:paraId="0361B3FA" w14:textId="77777777">
                              <w:trPr>
                                <w:trHeight w:val="1149"/>
                              </w:trPr>
                              <w:tc>
                                <w:tcPr>
                                  <w:tcW w:w="3131" w:type="dxa"/>
                                  <w:vMerge w:val="restart"/>
                                  <w:tcBorders>
                                    <w:top w:val="single" w:sz="8" w:space="0" w:color="BEBEBE"/>
                                    <w:left w:val="none" w:sz="6" w:space="0" w:color="auto"/>
                                    <w:bottom w:val="none" w:sz="6" w:space="0" w:color="auto"/>
                                    <w:right w:val="single" w:sz="8" w:space="0" w:color="BEBEBE"/>
                                  </w:tcBorders>
                                </w:tcPr>
                                <w:p w14:paraId="402853E8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</w:pPr>
                                </w:p>
                                <w:p w14:paraId="6627C722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3"/>
                                    <w:ind w:left="128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Link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  <w:gridSpan w:val="2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none" w:sz="6" w:space="0" w:color="auto"/>
                                  </w:tcBorders>
                                </w:tcPr>
                                <w:p w14:paraId="1F0F486F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exact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Arterial</w:t>
                                  </w:r>
                                  <w:r>
                                    <w:rPr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links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should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broken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intersection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</w:p>
                                <w:p w14:paraId="285A7F13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freeway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links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should be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broken according</w:t>
                                  </w:r>
                                  <w:r>
                                    <w:rPr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HCM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“Influence</w:t>
                                  </w:r>
                                </w:p>
                                <w:p w14:paraId="32C9D0F2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290" w:lineRule="atLeast"/>
                                    <w:ind w:left="1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Area”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definitions (i.e.,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weaving,</w:t>
                                  </w:r>
                                  <w:r>
                                    <w:rPr>
                                      <w:spacing w:val="1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merging,</w:t>
                                  </w:r>
                                  <w:r>
                                    <w:rPr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diverging,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HCM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methodology</w:t>
                                  </w:r>
                                  <w:r>
                                    <w:rPr>
                                      <w:spacing w:val="-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desired)</w:t>
                                  </w:r>
                                </w:p>
                              </w:tc>
                            </w:tr>
                            <w:tr w:rsidR="009C24D7" w14:paraId="4DB93DEA" w14:textId="77777777">
                              <w:trPr>
                                <w:trHeight w:val="2099"/>
                              </w:trPr>
                              <w:tc>
                                <w:tcPr>
                                  <w:tcW w:w="3131" w:type="dxa"/>
                                  <w:vMerge/>
                                  <w:tcBorders>
                                    <w:top w:val="nil"/>
                                    <w:left w:val="none" w:sz="6" w:space="0" w:color="auto"/>
                                    <w:bottom w:val="none" w:sz="6" w:space="0" w:color="auto"/>
                                    <w:right w:val="single" w:sz="8" w:space="0" w:color="BEBEBE"/>
                                  </w:tcBorders>
                                </w:tcPr>
                                <w:p w14:paraId="56422C0D" w14:textId="77777777" w:rsidR="009C24D7" w:rsidRDefault="009C24D7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none" w:sz="6" w:space="0" w:color="auto"/>
                                    <w:right w:val="single" w:sz="8" w:space="0" w:color="BEBEBE"/>
                                  </w:tcBorders>
                                </w:tcPr>
                                <w:p w14:paraId="43A0CB56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0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AA56934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73" w:lineRule="auto"/>
                                    <w:ind w:left="111" w:right="224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 turn lanes, use effective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storage length from existing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6C1A3E5" w14:textId="7774021B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turn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lanes,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effective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storage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length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 for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No-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Build scenarios and use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maximum queue length as a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Build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scenarios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unless</w:t>
                                  </w:r>
                                  <w:r>
                                    <w:rPr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geometrically constrained.</w:t>
                                  </w:r>
                                </w:p>
                              </w:tc>
                            </w:tr>
                          </w:tbl>
                          <w:p w14:paraId="56891CE9" w14:textId="77777777" w:rsidR="009C24D7" w:rsidRDefault="009C24D7" w:rsidP="009C24D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366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9.8pt;height:5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" filled="f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31"/>
                        <w:gridCol w:w="3117"/>
                        <w:gridCol w:w="3124"/>
                      </w:tblGrid>
                      <w:tr w:rsidR="009C24D7" w14:paraId="6EA25E90" w14:textId="77777777">
                        <w:trPr>
                          <w:trHeight w:val="268"/>
                        </w:trPr>
                        <w:tc>
                          <w:tcPr>
                            <w:tcW w:w="3131" w:type="dxa"/>
                            <w:vMerge w:val="restart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  <w:shd w:val="clear" w:color="auto" w:fill="045F8F"/>
                          </w:tcPr>
                          <w:p w14:paraId="45BC8799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43"/>
                              <w:ind w:left="310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VISSIM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Input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Parameter</w:t>
                            </w:r>
                          </w:p>
                        </w:tc>
                        <w:tc>
                          <w:tcPr>
                            <w:tcW w:w="6241" w:type="dxa"/>
                            <w:gridSpan w:val="2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  <w:shd w:val="clear" w:color="auto" w:fill="045F8F"/>
                          </w:tcPr>
                          <w:p w14:paraId="6CAAC708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exact"/>
                              <w:ind w:left="1003" w:right="995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Typical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Value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and/or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Acceptable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Ranges</w:t>
                            </w:r>
                          </w:p>
                        </w:tc>
                      </w:tr>
                      <w:tr w:rsidR="009C24D7" w14:paraId="539763A8" w14:textId="77777777">
                        <w:trPr>
                          <w:trHeight w:val="276"/>
                        </w:trPr>
                        <w:tc>
                          <w:tcPr>
                            <w:tcW w:w="3131" w:type="dxa"/>
                            <w:vMerge/>
                            <w:tcBorders>
                              <w:top w:val="nil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  <w:shd w:val="clear" w:color="auto" w:fill="045F8F"/>
                          </w:tcPr>
                          <w:p w14:paraId="6612A070" w14:textId="77777777" w:rsidR="009C24D7" w:rsidRDefault="009C24D7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  <w:shd w:val="clear" w:color="auto" w:fill="045F8F"/>
                          </w:tcPr>
                          <w:p w14:paraId="73A1D8B4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495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Conditions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  <w:shd w:val="clear" w:color="auto" w:fill="045F8F"/>
                          </w:tcPr>
                          <w:p w14:paraId="23036070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598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Future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Conditions</w:t>
                            </w:r>
                          </w:p>
                        </w:tc>
                      </w:tr>
                      <w:tr w:rsidR="009C24D7" w14:paraId="5F8E48EA" w14:textId="77777777">
                        <w:trPr>
                          <w:trHeight w:val="332"/>
                        </w:trPr>
                        <w:tc>
                          <w:tcPr>
                            <w:tcW w:w="9372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BEBEBE"/>
                          </w:tcPr>
                          <w:p w14:paraId="71D6FBFF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128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Geometric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Analysis</w:t>
                            </w:r>
                            <w:r>
                              <w:rPr>
                                <w:b/>
                                <w:bCs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Parameters</w:t>
                            </w:r>
                          </w:p>
                        </w:tc>
                      </w:tr>
                      <w:tr w:rsidR="009C24D7" w14:paraId="41B687FF" w14:textId="77777777">
                        <w:trPr>
                          <w:trHeight w:val="565"/>
                        </w:trPr>
                        <w:tc>
                          <w:tcPr>
                            <w:tcW w:w="3131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70902CC5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Arrival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distribution</w:t>
                            </w:r>
                          </w:p>
                        </w:tc>
                        <w:tc>
                          <w:tcPr>
                            <w:tcW w:w="6241" w:type="dxa"/>
                            <w:gridSpan w:val="2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661273C1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Select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“Exact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Volume”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instead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default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“Stochastic</w:t>
                            </w:r>
                          </w:p>
                          <w:p w14:paraId="6CEFAC6B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Volume”</w:t>
                            </w:r>
                          </w:p>
                        </w:tc>
                      </w:tr>
                      <w:tr w:rsidR="009C24D7" w14:paraId="0B06CD47" w14:textId="77777777">
                        <w:trPr>
                          <w:trHeight w:val="860"/>
                        </w:trPr>
                        <w:tc>
                          <w:tcPr>
                            <w:tcW w:w="3131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128C16AF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34EF145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Auxiliary</w:t>
                            </w:r>
                            <w:r>
                              <w:rPr>
                                <w:b/>
                                <w:bCs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lane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268AB8AA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27" w:line="288" w:lineRule="auto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measurements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32DB0802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Based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</w:p>
                          <w:p w14:paraId="17CEFBB0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measurements</w:t>
                            </w: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design</w:t>
                            </w:r>
                          </w:p>
                          <w:p w14:paraId="7A9A42EF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plans</w:t>
                            </w:r>
                          </w:p>
                        </w:tc>
                      </w:tr>
                      <w:tr w:rsidR="009C24D7" w14:paraId="33156DB0" w14:textId="77777777">
                        <w:trPr>
                          <w:trHeight w:val="572"/>
                        </w:trPr>
                        <w:tc>
                          <w:tcPr>
                            <w:tcW w:w="3131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1EFDD96A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4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6241" w:type="dxa"/>
                            <w:gridSpan w:val="2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0B8A68F7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exact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Wiedemann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model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car</w:t>
                            </w:r>
                            <w:r>
                              <w:rPr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following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model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(arterial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links)</w:t>
                            </w:r>
                          </w:p>
                          <w:p w14:paraId="57E97AB6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Wiedemann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99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car</w:t>
                            </w:r>
                            <w:r>
                              <w:rPr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following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model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(freeway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links)</w:t>
                            </w:r>
                          </w:p>
                        </w:tc>
                      </w:tr>
                      <w:tr w:rsidR="009C24D7" w14:paraId="72A77B27" w14:textId="77777777">
                        <w:trPr>
                          <w:trHeight w:val="860"/>
                        </w:trPr>
                        <w:tc>
                          <w:tcPr>
                            <w:tcW w:w="3131" w:type="dxa"/>
                            <w:vMerge w:val="restart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581DBD0C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</w:pPr>
                          </w:p>
                          <w:p w14:paraId="07EA5379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Entry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Traffic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Volumes</w:t>
                            </w:r>
                          </w:p>
                        </w:tc>
                        <w:tc>
                          <w:tcPr>
                            <w:tcW w:w="6241" w:type="dxa"/>
                            <w:gridSpan w:val="2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39101D4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36" w:lineRule="exact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Enter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15-minute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volumes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period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long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enough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</w:p>
                          <w:p w14:paraId="2CFFF6B0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24" w:line="280" w:lineRule="atLeast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account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seeding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minimum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four</w:t>
                            </w: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15-minute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intervals</w:t>
                            </w:r>
                          </w:p>
                        </w:tc>
                      </w:tr>
                      <w:tr w:rsidR="009C24D7" w14:paraId="3DA3C5FA" w14:textId="77777777">
                        <w:trPr>
                          <w:trHeight w:val="572"/>
                        </w:trPr>
                        <w:tc>
                          <w:tcPr>
                            <w:tcW w:w="3131" w:type="dxa"/>
                            <w:vMerge/>
                            <w:tcBorders>
                              <w:top w:val="nil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1E2C705F" w14:textId="77777777" w:rsidR="009C24D7" w:rsidRDefault="009C24D7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29DFA0E3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44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traffic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count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032BFD09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Based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projected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traffic</w:t>
                            </w:r>
                          </w:p>
                          <w:p w14:paraId="4996EA35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count</w:t>
                            </w: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</w:tr>
                      <w:tr w:rsidR="009C24D7" w14:paraId="3282363E" w14:textId="77777777">
                        <w:trPr>
                          <w:trHeight w:val="284"/>
                        </w:trPr>
                        <w:tc>
                          <w:tcPr>
                            <w:tcW w:w="3131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EEEE6AE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Evaluations</w:t>
                            </w:r>
                          </w:p>
                        </w:tc>
                        <w:tc>
                          <w:tcPr>
                            <w:tcW w:w="6241" w:type="dxa"/>
                            <w:gridSpan w:val="2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3E147967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MOEs</w:t>
                            </w: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agreed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upon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during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scoping</w:t>
                            </w:r>
                          </w:p>
                        </w:tc>
                      </w:tr>
                      <w:tr w:rsidR="009C24D7" w14:paraId="0A998FA5" w14:textId="77777777">
                        <w:trPr>
                          <w:trHeight w:val="1742"/>
                        </w:trPr>
                        <w:tc>
                          <w:tcPr>
                            <w:tcW w:w="3131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867A97C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</w:pPr>
                          </w:p>
                          <w:p w14:paraId="4BDDE665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Heavy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Vehicle</w:t>
                            </w:r>
                            <w:r>
                              <w:rPr>
                                <w:b/>
                                <w:bCs/>
                                <w:spacing w:val="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Percentages</w:t>
                            </w:r>
                            <w:r>
                              <w:rPr>
                                <w:b/>
                                <w:bCs/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(Vehicle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compositions)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1ADC7D32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</w:pPr>
                          </w:p>
                          <w:p w14:paraId="17BBAC1A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68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count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15C6191F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Based</w:t>
                            </w:r>
                            <w:r>
                              <w:rPr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count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14:paraId="6BBE6C29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51" w:line="273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future vehicle mix is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projected to be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similar to</w:t>
                            </w:r>
                            <w:proofErr w:type="gramEnd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vehicle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mix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based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 projected future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vehicle</w:t>
                            </w:r>
                          </w:p>
                          <w:p w14:paraId="0348600D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52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mix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(minimum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2%)</w:t>
                            </w:r>
                          </w:p>
                        </w:tc>
                      </w:tr>
                      <w:tr w:rsidR="009C24D7" w14:paraId="0361B3FA" w14:textId="77777777">
                        <w:trPr>
                          <w:trHeight w:val="1149"/>
                        </w:trPr>
                        <w:tc>
                          <w:tcPr>
                            <w:tcW w:w="3131" w:type="dxa"/>
                            <w:vMerge w:val="restart"/>
                            <w:tcBorders>
                              <w:top w:val="single" w:sz="8" w:space="0" w:color="BEBEBE"/>
                              <w:left w:val="none" w:sz="6" w:space="0" w:color="auto"/>
                              <w:bottom w:val="none" w:sz="6" w:space="0" w:color="auto"/>
                              <w:right w:val="single" w:sz="8" w:space="0" w:color="BEBEBE"/>
                            </w:tcBorders>
                          </w:tcPr>
                          <w:p w14:paraId="402853E8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</w:pPr>
                          </w:p>
                          <w:p w14:paraId="6627C722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73"/>
                              <w:ind w:left="128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Link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6241" w:type="dxa"/>
                            <w:gridSpan w:val="2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none" w:sz="6" w:space="0" w:color="auto"/>
                            </w:tcBorders>
                          </w:tcPr>
                          <w:p w14:paraId="1F0F486F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exact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Arterial</w:t>
                            </w: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links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should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broken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each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intersection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  <w:p w14:paraId="285A7F13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freeway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links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should be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broken according</w:t>
                            </w:r>
                            <w:r>
                              <w:rPr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HCM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“Influence</w:t>
                            </w:r>
                          </w:p>
                          <w:p w14:paraId="32C9D0F2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4" w:line="290" w:lineRule="atLeast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Area”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definitions (i.e.,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weaving,</w:t>
                            </w:r>
                            <w:r>
                              <w:rPr>
                                <w:spacing w:val="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merging,</w:t>
                            </w:r>
                            <w:r>
                              <w:rPr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diverging,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if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HCM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methodology</w:t>
                            </w:r>
                            <w:r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desired)</w:t>
                            </w:r>
                          </w:p>
                        </w:tc>
                      </w:tr>
                      <w:tr w:rsidR="009C24D7" w14:paraId="4DB93DEA" w14:textId="77777777">
                        <w:trPr>
                          <w:trHeight w:val="2099"/>
                        </w:trPr>
                        <w:tc>
                          <w:tcPr>
                            <w:tcW w:w="3131" w:type="dxa"/>
                            <w:vMerge/>
                            <w:tcBorders>
                              <w:top w:val="nil"/>
                              <w:left w:val="none" w:sz="6" w:space="0" w:color="auto"/>
                              <w:bottom w:val="none" w:sz="6" w:space="0" w:color="auto"/>
                              <w:right w:val="single" w:sz="8" w:space="0" w:color="BEBEBE"/>
                            </w:tcBorders>
                          </w:tcPr>
                          <w:p w14:paraId="56422C0D" w14:textId="77777777" w:rsidR="009C24D7" w:rsidRDefault="009C24D7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none" w:sz="6" w:space="0" w:color="auto"/>
                              <w:right w:val="single" w:sz="8" w:space="0" w:color="BEBEBE"/>
                            </w:tcBorders>
                          </w:tcPr>
                          <w:p w14:paraId="43A0CB56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AA56934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73" w:lineRule="auto"/>
                              <w:ind w:left="111" w:right="2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 turn lanes, use effective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storage length from existing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measurements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6C1A3E5" w14:textId="7774021B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turn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lanes,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effective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storage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length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measurements for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No-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Build scenarios and use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maximum queue length as a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minimum</w:t>
                            </w:r>
                            <w:r>
                              <w:rPr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Build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scenarios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unless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geometrically constrained.</w:t>
                            </w:r>
                          </w:p>
                        </w:tc>
                      </w:tr>
                    </w:tbl>
                    <w:p w14:paraId="56891CE9" w14:textId="77777777" w:rsidR="009C24D7" w:rsidRDefault="009C24D7" w:rsidP="009C24D7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190DD6" w14:textId="77777777" w:rsidR="009C24D7" w:rsidRP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50" w:lineRule="exact"/>
        <w:ind w:right="1907"/>
        <w:jc w:val="right"/>
        <w:rPr>
          <w:rFonts w:ascii="Arial" w:hAnsi="Arial" w:cs="Arial"/>
        </w:rPr>
        <w:sectPr w:rsidR="009C24D7" w:rsidRPr="009C24D7" w:rsidSect="009C24D7">
          <w:pgSz w:w="12240" w:h="15840"/>
          <w:pgMar w:top="0" w:right="1300" w:bottom="0" w:left="1300" w:header="720" w:footer="720" w:gutter="0"/>
          <w:cols w:space="720"/>
          <w:noEndnote/>
        </w:sectPr>
      </w:pPr>
    </w:p>
    <w:p w14:paraId="0034BEF6" w14:textId="77777777" w:rsidR="009C24D7" w:rsidRPr="009C24D7" w:rsidRDefault="009C24D7" w:rsidP="009C24D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8"/>
          <w:szCs w:val="18"/>
        </w:rPr>
      </w:pPr>
    </w:p>
    <w:p w14:paraId="31AB4040" w14:textId="1E75F3B0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2E125C83" w14:textId="1173E290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25C7610A" w14:textId="6CE29558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4B885392" w14:textId="47FAD298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7C6DE0CA" w14:textId="1E55A1D7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562E83B4" w14:textId="517F7EFC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23376749" w14:textId="1F8217EA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5CDC2EEB" w14:textId="0600CF15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681506B5" w14:textId="09AF42CC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23A234F3" w14:textId="20D60188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4D057B2C" w14:textId="77777777" w:rsidR="009C24D7" w:rsidRP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11CC9A27" w14:textId="66532CBC" w:rsidR="009C24D7" w:rsidRDefault="009C24D7" w:rsidP="009C24D7">
      <w:pPr>
        <w:kinsoku w:val="0"/>
        <w:overflowPunct w:val="0"/>
        <w:autoSpaceDE w:val="0"/>
        <w:autoSpaceDN w:val="0"/>
        <w:adjustRightInd w:val="0"/>
        <w:spacing w:before="56" w:after="50" w:line="240" w:lineRule="auto"/>
        <w:ind w:left="1893" w:right="1903"/>
        <w:jc w:val="center"/>
        <w:outlineLvl w:val="0"/>
        <w:rPr>
          <w:rFonts w:ascii="Arial" w:hAnsi="Arial" w:cs="Arial"/>
          <w:b/>
          <w:bCs/>
        </w:rPr>
      </w:pPr>
      <w:r w:rsidRPr="009C24D7">
        <w:rPr>
          <w:rFonts w:ascii="Arial" w:hAnsi="Arial" w:cs="Arial"/>
          <w:b/>
          <w:bCs/>
        </w:rPr>
        <w:t>Table</w:t>
      </w:r>
      <w:r w:rsidRPr="009C24D7">
        <w:rPr>
          <w:rFonts w:ascii="Arial" w:hAnsi="Arial" w:cs="Arial"/>
          <w:b/>
          <w:bCs/>
          <w:spacing w:val="-11"/>
        </w:rPr>
        <w:t xml:space="preserve"> </w:t>
      </w:r>
      <w:r w:rsidRPr="009C24D7">
        <w:rPr>
          <w:rFonts w:ascii="Arial" w:hAnsi="Arial" w:cs="Arial"/>
          <w:b/>
          <w:bCs/>
        </w:rPr>
        <w:t>E1</w:t>
      </w:r>
      <w:r w:rsidRPr="009C24D7">
        <w:rPr>
          <w:rFonts w:ascii="Arial" w:hAnsi="Arial" w:cs="Arial"/>
          <w:b/>
          <w:bCs/>
          <w:spacing w:val="-11"/>
        </w:rPr>
        <w:t xml:space="preserve"> </w:t>
      </w:r>
      <w:r w:rsidRPr="009C24D7">
        <w:rPr>
          <w:rFonts w:ascii="Arial" w:hAnsi="Arial" w:cs="Arial"/>
          <w:b/>
          <w:bCs/>
        </w:rPr>
        <w:t>(Continued)</w:t>
      </w:r>
      <w:r w:rsidRPr="009C24D7">
        <w:rPr>
          <w:rFonts w:ascii="Arial" w:hAnsi="Arial" w:cs="Arial"/>
          <w:b/>
          <w:bCs/>
          <w:spacing w:val="-2"/>
        </w:rPr>
        <w:t xml:space="preserve"> </w:t>
      </w:r>
      <w:r w:rsidRPr="009C24D7">
        <w:rPr>
          <w:rFonts w:ascii="Arial" w:hAnsi="Arial" w:cs="Arial"/>
          <w:b/>
          <w:bCs/>
        </w:rPr>
        <w:t>–</w:t>
      </w:r>
      <w:r w:rsidRPr="009C24D7">
        <w:rPr>
          <w:rFonts w:ascii="Arial" w:hAnsi="Arial" w:cs="Arial"/>
          <w:b/>
          <w:bCs/>
          <w:spacing w:val="-10"/>
        </w:rPr>
        <w:t xml:space="preserve"> </w:t>
      </w:r>
      <w:r w:rsidRPr="009C24D7">
        <w:rPr>
          <w:rFonts w:ascii="Arial" w:hAnsi="Arial" w:cs="Arial"/>
          <w:b/>
          <w:bCs/>
        </w:rPr>
        <w:t>Typical</w:t>
      </w:r>
      <w:r w:rsidRPr="009C24D7">
        <w:rPr>
          <w:rFonts w:ascii="Arial" w:hAnsi="Arial" w:cs="Arial"/>
          <w:b/>
          <w:bCs/>
          <w:spacing w:val="-12"/>
        </w:rPr>
        <w:t xml:space="preserve"> </w:t>
      </w:r>
      <w:r w:rsidRPr="009C24D7">
        <w:rPr>
          <w:rFonts w:ascii="Arial" w:hAnsi="Arial" w:cs="Arial"/>
          <w:b/>
          <w:bCs/>
        </w:rPr>
        <w:t>VISSIM</w:t>
      </w:r>
      <w:r w:rsidRPr="009C24D7">
        <w:rPr>
          <w:rFonts w:ascii="Arial" w:hAnsi="Arial" w:cs="Arial"/>
          <w:b/>
          <w:bCs/>
          <w:spacing w:val="-9"/>
        </w:rPr>
        <w:t xml:space="preserve"> </w:t>
      </w:r>
      <w:r w:rsidRPr="009C24D7">
        <w:rPr>
          <w:rFonts w:ascii="Arial" w:hAnsi="Arial" w:cs="Arial"/>
          <w:b/>
          <w:bCs/>
        </w:rPr>
        <w:t>Input</w:t>
      </w:r>
      <w:r w:rsidRPr="009C24D7">
        <w:rPr>
          <w:rFonts w:ascii="Arial" w:hAnsi="Arial" w:cs="Arial"/>
          <w:b/>
          <w:bCs/>
          <w:spacing w:val="-9"/>
        </w:rPr>
        <w:t xml:space="preserve"> </w:t>
      </w:r>
      <w:r w:rsidRPr="009C24D7">
        <w:rPr>
          <w:rFonts w:ascii="Arial" w:hAnsi="Arial" w:cs="Arial"/>
          <w:b/>
          <w:bCs/>
        </w:rPr>
        <w:t>Parameters</w:t>
      </w:r>
    </w:p>
    <w:p w14:paraId="1FE81BC3" w14:textId="77777777" w:rsidR="009C24D7" w:rsidRPr="009C24D7" w:rsidRDefault="009C24D7" w:rsidP="009C24D7">
      <w:pPr>
        <w:kinsoku w:val="0"/>
        <w:overflowPunct w:val="0"/>
        <w:autoSpaceDE w:val="0"/>
        <w:autoSpaceDN w:val="0"/>
        <w:adjustRightInd w:val="0"/>
        <w:spacing w:before="56" w:after="50" w:line="240" w:lineRule="auto"/>
        <w:ind w:left="1893" w:right="1903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124"/>
        <w:gridCol w:w="3124"/>
      </w:tblGrid>
      <w:tr w:rsidR="009C24D7" w:rsidRPr="009C24D7" w14:paraId="313211E5" w14:textId="77777777">
        <w:trPr>
          <w:trHeight w:val="284"/>
        </w:trPr>
        <w:tc>
          <w:tcPr>
            <w:tcW w:w="3124" w:type="dxa"/>
            <w:vMerge w:val="restart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045F8F"/>
          </w:tcPr>
          <w:p w14:paraId="7142859F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143" w:after="0" w:line="240" w:lineRule="auto"/>
              <w:ind w:left="310"/>
              <w:rPr>
                <w:rFonts w:ascii="Arial" w:hAnsi="Arial" w:cs="Arial"/>
                <w:b/>
                <w:bCs/>
                <w:color w:val="FFFFFF"/>
              </w:rPr>
            </w:pPr>
            <w:r w:rsidRPr="009C24D7">
              <w:rPr>
                <w:rFonts w:ascii="Arial" w:hAnsi="Arial" w:cs="Arial"/>
                <w:b/>
                <w:bCs/>
                <w:color w:val="FFFFFF"/>
              </w:rPr>
              <w:t>VISSIM</w:t>
            </w:r>
            <w:r w:rsidRPr="009C24D7"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color w:val="FFFFFF"/>
              </w:rPr>
              <w:t>Input</w:t>
            </w:r>
            <w:r w:rsidRPr="009C24D7"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color w:val="FFFFFF"/>
              </w:rPr>
              <w:t>Parameter</w:t>
            </w:r>
          </w:p>
        </w:tc>
        <w:tc>
          <w:tcPr>
            <w:tcW w:w="624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045F8F"/>
          </w:tcPr>
          <w:p w14:paraId="200D16D8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010" w:right="995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C24D7">
              <w:rPr>
                <w:rFonts w:ascii="Arial" w:hAnsi="Arial" w:cs="Arial"/>
                <w:b/>
                <w:bCs/>
                <w:color w:val="FFFFFF"/>
              </w:rPr>
              <w:t>Typical</w:t>
            </w:r>
            <w:r w:rsidRPr="009C24D7">
              <w:rPr>
                <w:rFonts w:ascii="Arial" w:hAnsi="Arial" w:cs="Arial"/>
                <w:b/>
                <w:bCs/>
                <w:color w:val="FFFFFF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color w:val="FFFFFF"/>
              </w:rPr>
              <w:t>Value</w:t>
            </w:r>
            <w:r w:rsidRPr="009C24D7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color w:val="FFFFFF"/>
              </w:rPr>
              <w:t>and/or</w:t>
            </w:r>
            <w:r w:rsidRPr="009C24D7">
              <w:rPr>
                <w:rFonts w:ascii="Arial" w:hAnsi="Arial" w:cs="Arial"/>
                <w:b/>
                <w:bCs/>
                <w:color w:val="FFFFFF"/>
                <w:spacing w:val="-20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color w:val="FFFFFF"/>
              </w:rPr>
              <w:t>Acceptable</w:t>
            </w:r>
            <w:r w:rsidRPr="009C24D7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color w:val="FFFFFF"/>
              </w:rPr>
              <w:t>Ranges</w:t>
            </w:r>
          </w:p>
        </w:tc>
      </w:tr>
      <w:tr w:rsidR="009C24D7" w:rsidRPr="009C24D7" w14:paraId="423390DD" w14:textId="77777777">
        <w:trPr>
          <w:trHeight w:val="276"/>
        </w:trPr>
        <w:tc>
          <w:tcPr>
            <w:tcW w:w="3124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045F8F"/>
          </w:tcPr>
          <w:p w14:paraId="68E54539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56" w:after="50" w:line="240" w:lineRule="auto"/>
              <w:ind w:left="1893" w:right="1903"/>
              <w:jc w:val="center"/>
              <w:outlineLvl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045F8F"/>
          </w:tcPr>
          <w:p w14:paraId="3E9D7D0A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Arial" w:hAnsi="Arial" w:cs="Arial"/>
                <w:b/>
                <w:bCs/>
                <w:color w:val="FFFFFF"/>
              </w:rPr>
            </w:pPr>
            <w:r w:rsidRPr="009C24D7">
              <w:rPr>
                <w:rFonts w:ascii="Arial" w:hAnsi="Arial" w:cs="Arial"/>
                <w:b/>
                <w:bCs/>
                <w:color w:val="FFFFFF"/>
              </w:rPr>
              <w:t>Existing</w:t>
            </w:r>
            <w:r w:rsidRPr="009C24D7"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color w:val="FFFFFF"/>
              </w:rPr>
              <w:t>Conditions</w:t>
            </w:r>
          </w:p>
        </w:tc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045F8F"/>
          </w:tcPr>
          <w:p w14:paraId="3AD2C099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Arial" w:hAnsi="Arial" w:cs="Arial"/>
                <w:b/>
                <w:bCs/>
                <w:color w:val="FFFFFF"/>
              </w:rPr>
            </w:pPr>
            <w:r w:rsidRPr="009C24D7">
              <w:rPr>
                <w:rFonts w:ascii="Arial" w:hAnsi="Arial" w:cs="Arial"/>
                <w:b/>
                <w:bCs/>
                <w:color w:val="FFFFFF"/>
              </w:rPr>
              <w:t>Future</w:t>
            </w:r>
            <w:r w:rsidRPr="009C24D7"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color w:val="FFFFFF"/>
              </w:rPr>
              <w:t>Conditions</w:t>
            </w:r>
          </w:p>
        </w:tc>
      </w:tr>
      <w:tr w:rsidR="009C24D7" w:rsidRPr="009C24D7" w14:paraId="4780BAE5" w14:textId="77777777">
        <w:trPr>
          <w:trHeight w:val="316"/>
        </w:trPr>
        <w:tc>
          <w:tcPr>
            <w:tcW w:w="937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EBEBE"/>
          </w:tcPr>
          <w:p w14:paraId="4F493B9C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4D7">
              <w:rPr>
                <w:rFonts w:ascii="Arial" w:hAnsi="Arial" w:cs="Arial"/>
                <w:b/>
                <w:bCs/>
                <w:sz w:val="24"/>
                <w:szCs w:val="24"/>
              </w:rPr>
              <w:t>Geometric</w:t>
            </w:r>
            <w:r w:rsidRPr="009C24D7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Pr="009C24D7">
              <w:rPr>
                <w:rFonts w:ascii="Arial" w:hAnsi="Arial" w:cs="Arial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sz w:val="24"/>
                <w:szCs w:val="24"/>
              </w:rPr>
              <w:t>Analysis</w:t>
            </w:r>
            <w:r w:rsidRPr="009C24D7">
              <w:rPr>
                <w:rFonts w:ascii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sz w:val="24"/>
                <w:szCs w:val="24"/>
              </w:rPr>
              <w:t>Parameters</w:t>
            </w:r>
          </w:p>
        </w:tc>
      </w:tr>
      <w:tr w:rsidR="009C24D7" w:rsidRPr="009C24D7" w14:paraId="56DF1013" w14:textId="77777777">
        <w:trPr>
          <w:trHeight w:val="2022"/>
        </w:trPr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08EBA42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8C525C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176" w:after="0" w:line="273" w:lineRule="auto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Link</w:t>
            </w:r>
            <w:r w:rsidRPr="009C24D7">
              <w:rPr>
                <w:rFonts w:ascii="Arial" w:hAnsi="Arial" w:cs="Arial"/>
                <w:b/>
                <w:bCs/>
                <w:spacing w:val="1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Speed</w:t>
            </w:r>
            <w:r w:rsidRPr="009C24D7">
              <w:rPr>
                <w:rFonts w:ascii="Arial" w:hAnsi="Arial" w:cs="Arial"/>
                <w:b/>
                <w:bCs/>
                <w:spacing w:val="20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(Desired</w:t>
            </w:r>
            <w:r w:rsidRPr="009C24D7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Speed</w:t>
            </w:r>
            <w:r w:rsidRPr="009C24D7">
              <w:rPr>
                <w:rFonts w:ascii="Arial" w:hAnsi="Arial" w:cs="Arial"/>
                <w:b/>
                <w:bCs/>
                <w:spacing w:val="-58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Distributions)</w:t>
            </w:r>
          </w:p>
        </w:tc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8409234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359542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Use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existing</w:t>
            </w:r>
            <w:r w:rsidRPr="009C24D7">
              <w:rPr>
                <w:rFonts w:ascii="Arial" w:hAnsi="Arial" w:cs="Arial"/>
                <w:spacing w:val="-8"/>
              </w:rPr>
              <w:t xml:space="preserve"> </w:t>
            </w:r>
            <w:r w:rsidRPr="009C24D7">
              <w:rPr>
                <w:rFonts w:ascii="Arial" w:hAnsi="Arial" w:cs="Arial"/>
              </w:rPr>
              <w:t>speed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data</w:t>
            </w:r>
          </w:p>
        </w:tc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2ABB994" w14:textId="77777777" w:rsidR="009C24D7" w:rsidRPr="009C24D7" w:rsidRDefault="009C24D7" w:rsidP="009C24D7">
            <w:pPr>
              <w:numPr>
                <w:ilvl w:val="0"/>
                <w:numId w:val="4"/>
              </w:numPr>
              <w:tabs>
                <w:tab w:val="left" w:pos="5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right="158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Based</w:t>
            </w:r>
            <w:r w:rsidRPr="009C24D7">
              <w:rPr>
                <w:rFonts w:ascii="Arial" w:hAnsi="Arial" w:cs="Arial"/>
                <w:spacing w:val="15"/>
              </w:rPr>
              <w:t xml:space="preserve"> </w:t>
            </w:r>
            <w:r w:rsidRPr="009C24D7">
              <w:rPr>
                <w:rFonts w:ascii="Arial" w:hAnsi="Arial" w:cs="Arial"/>
              </w:rPr>
              <w:t>on</w:t>
            </w:r>
            <w:r w:rsidRPr="009C24D7">
              <w:rPr>
                <w:rFonts w:ascii="Arial" w:hAnsi="Arial" w:cs="Arial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</w:rPr>
              <w:t>existing</w:t>
            </w:r>
            <w:r w:rsidRPr="009C24D7">
              <w:rPr>
                <w:rFonts w:ascii="Arial" w:hAnsi="Arial" w:cs="Arial"/>
                <w:spacing w:val="-3"/>
              </w:rPr>
              <w:t xml:space="preserve"> </w:t>
            </w:r>
            <w:r w:rsidRPr="009C24D7">
              <w:rPr>
                <w:rFonts w:ascii="Arial" w:hAnsi="Arial" w:cs="Arial"/>
              </w:rPr>
              <w:t>speed</w:t>
            </w:r>
            <w:r w:rsidRPr="009C24D7">
              <w:rPr>
                <w:rFonts w:ascii="Arial" w:hAnsi="Arial" w:cs="Arial"/>
                <w:spacing w:val="-58"/>
              </w:rPr>
              <w:t xml:space="preserve"> </w:t>
            </w:r>
            <w:r w:rsidRPr="009C24D7">
              <w:rPr>
                <w:rFonts w:ascii="Arial" w:hAnsi="Arial" w:cs="Arial"/>
              </w:rPr>
              <w:t>data</w:t>
            </w:r>
            <w:r w:rsidRPr="009C24D7">
              <w:rPr>
                <w:rFonts w:ascii="Arial" w:hAnsi="Arial" w:cs="Arial"/>
                <w:spacing w:val="9"/>
              </w:rPr>
              <w:t xml:space="preserve"> </w:t>
            </w:r>
            <w:r w:rsidRPr="009C24D7">
              <w:rPr>
                <w:rFonts w:ascii="Arial" w:hAnsi="Arial" w:cs="Arial"/>
              </w:rPr>
              <w:t>if</w:t>
            </w:r>
            <w:r w:rsidRPr="009C24D7">
              <w:rPr>
                <w:rFonts w:ascii="Arial" w:hAnsi="Arial" w:cs="Arial"/>
                <w:spacing w:val="7"/>
              </w:rPr>
              <w:t xml:space="preserve"> </w:t>
            </w:r>
            <w:r w:rsidRPr="009C24D7">
              <w:rPr>
                <w:rFonts w:ascii="Arial" w:hAnsi="Arial" w:cs="Arial"/>
              </w:rPr>
              <w:t>the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future</w:t>
            </w:r>
            <w:r w:rsidRPr="009C24D7">
              <w:rPr>
                <w:rFonts w:ascii="Arial" w:hAnsi="Arial" w:cs="Arial"/>
                <w:spacing w:val="1"/>
              </w:rPr>
              <w:t xml:space="preserve"> </w:t>
            </w:r>
            <w:r w:rsidRPr="009C24D7">
              <w:rPr>
                <w:rFonts w:ascii="Arial" w:hAnsi="Arial" w:cs="Arial"/>
              </w:rPr>
              <w:t xml:space="preserve">geometry is </w:t>
            </w:r>
            <w:proofErr w:type="gramStart"/>
            <w:r w:rsidRPr="009C24D7">
              <w:rPr>
                <w:rFonts w:ascii="Arial" w:hAnsi="Arial" w:cs="Arial"/>
              </w:rPr>
              <w:t>similar to</w:t>
            </w:r>
            <w:proofErr w:type="gramEnd"/>
            <w:r w:rsidRPr="009C24D7">
              <w:rPr>
                <w:rFonts w:ascii="Arial" w:hAnsi="Arial" w:cs="Arial"/>
                <w:spacing w:val="1"/>
              </w:rPr>
              <w:t xml:space="preserve"> </w:t>
            </w:r>
            <w:r w:rsidRPr="009C24D7">
              <w:rPr>
                <w:rFonts w:ascii="Arial" w:hAnsi="Arial" w:cs="Arial"/>
              </w:rPr>
              <w:t>existing</w:t>
            </w:r>
            <w:r w:rsidRPr="009C24D7">
              <w:rPr>
                <w:rFonts w:ascii="Arial" w:hAnsi="Arial" w:cs="Arial"/>
                <w:spacing w:val="-5"/>
              </w:rPr>
              <w:t xml:space="preserve"> </w:t>
            </w:r>
            <w:r w:rsidRPr="009C24D7">
              <w:rPr>
                <w:rFonts w:ascii="Arial" w:hAnsi="Arial" w:cs="Arial"/>
              </w:rPr>
              <w:t>geometry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OR</w:t>
            </w:r>
          </w:p>
          <w:p w14:paraId="30FB29E0" w14:textId="77777777" w:rsidR="009C24D7" w:rsidRPr="009C24D7" w:rsidRDefault="009C24D7" w:rsidP="009C24D7">
            <w:pPr>
              <w:numPr>
                <w:ilvl w:val="0"/>
                <w:numId w:val="4"/>
              </w:numPr>
              <w:tabs>
                <w:tab w:val="left" w:pos="5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Use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predefined</w:t>
            </w:r>
          </w:p>
          <w:p w14:paraId="2E8246B3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80" w:lineRule="atLeast"/>
              <w:ind w:left="518" w:right="74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distribution</w:t>
            </w:r>
            <w:r w:rsidRPr="009C24D7">
              <w:rPr>
                <w:rFonts w:ascii="Arial" w:hAnsi="Arial" w:cs="Arial"/>
                <w:spacing w:val="13"/>
              </w:rPr>
              <w:t xml:space="preserve"> </w:t>
            </w:r>
            <w:r w:rsidRPr="009C24D7">
              <w:rPr>
                <w:rFonts w:ascii="Arial" w:hAnsi="Arial" w:cs="Arial"/>
              </w:rPr>
              <w:t>for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the</w:t>
            </w:r>
            <w:r w:rsidRPr="009C24D7">
              <w:rPr>
                <w:rFonts w:ascii="Arial" w:hAnsi="Arial" w:cs="Arial"/>
                <w:spacing w:val="14"/>
              </w:rPr>
              <w:t xml:space="preserve"> </w:t>
            </w:r>
            <w:r w:rsidRPr="009C24D7">
              <w:rPr>
                <w:rFonts w:ascii="Arial" w:hAnsi="Arial" w:cs="Arial"/>
              </w:rPr>
              <w:t>posted</w:t>
            </w:r>
            <w:r w:rsidRPr="009C24D7">
              <w:rPr>
                <w:rFonts w:ascii="Arial" w:hAnsi="Arial" w:cs="Arial"/>
                <w:spacing w:val="-58"/>
              </w:rPr>
              <w:t xml:space="preserve"> </w:t>
            </w:r>
            <w:r w:rsidRPr="009C24D7">
              <w:rPr>
                <w:rFonts w:ascii="Arial" w:hAnsi="Arial" w:cs="Arial"/>
              </w:rPr>
              <w:t>speed</w:t>
            </w:r>
            <w:r w:rsidRPr="009C24D7">
              <w:rPr>
                <w:rFonts w:ascii="Arial" w:hAnsi="Arial" w:cs="Arial"/>
                <w:spacing w:val="-11"/>
              </w:rPr>
              <w:t xml:space="preserve"> </w:t>
            </w:r>
            <w:r w:rsidRPr="009C24D7">
              <w:rPr>
                <w:rFonts w:ascii="Arial" w:hAnsi="Arial" w:cs="Arial"/>
              </w:rPr>
              <w:t>limit</w:t>
            </w:r>
          </w:p>
        </w:tc>
      </w:tr>
      <w:tr w:rsidR="009C24D7" w:rsidRPr="009C24D7" w14:paraId="308F6ACE" w14:textId="77777777">
        <w:trPr>
          <w:trHeight w:val="572"/>
        </w:trPr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6789AF1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Number</w:t>
            </w:r>
            <w:r w:rsidRPr="009C24D7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of</w:t>
            </w:r>
            <w:r w:rsidRPr="009C24D7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Microsimulation</w:t>
            </w:r>
          </w:p>
          <w:p w14:paraId="1BDCFAED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Runs</w:t>
            </w:r>
          </w:p>
        </w:tc>
        <w:tc>
          <w:tcPr>
            <w:tcW w:w="624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79314BE" w14:textId="19FB1A92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143" w:after="0" w:line="240" w:lineRule="auto"/>
              <w:ind w:left="118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Refer</w:t>
            </w:r>
            <w:r w:rsidRPr="009C24D7">
              <w:rPr>
                <w:rFonts w:ascii="Arial" w:hAnsi="Arial" w:cs="Arial"/>
                <w:spacing w:val="1"/>
              </w:rPr>
              <w:t xml:space="preserve"> </w:t>
            </w:r>
            <w:r w:rsidRPr="009C24D7">
              <w:rPr>
                <w:rFonts w:ascii="Arial" w:hAnsi="Arial" w:cs="Arial"/>
              </w:rPr>
              <w:t>to</w:t>
            </w:r>
            <w:r w:rsidRPr="009C24D7">
              <w:rPr>
                <w:rFonts w:ascii="Arial" w:hAnsi="Arial" w:cs="Arial"/>
                <w:spacing w:val="-1"/>
              </w:rPr>
              <w:t xml:space="preserve"> </w:t>
            </w:r>
            <w:r w:rsidRPr="009C24D7">
              <w:rPr>
                <w:rFonts w:ascii="Arial" w:hAnsi="Arial" w:cs="Arial"/>
              </w:rPr>
              <w:t>guidance given</w:t>
            </w:r>
            <w:r w:rsidRPr="009C24D7">
              <w:rPr>
                <w:rFonts w:ascii="Arial" w:hAnsi="Arial" w:cs="Arial"/>
                <w:spacing w:val="-1"/>
              </w:rPr>
              <w:t xml:space="preserve"> </w:t>
            </w:r>
            <w:r w:rsidRPr="009C24D7">
              <w:rPr>
                <w:rFonts w:ascii="Arial" w:hAnsi="Arial" w:cs="Arial"/>
              </w:rPr>
              <w:t>in</w:t>
            </w:r>
            <w:r w:rsidRPr="009C24D7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</w:rPr>
              <w:t>EPG 905.3.</w:t>
            </w:r>
            <w:r w:rsidRPr="009C24D7">
              <w:rPr>
                <w:rFonts w:ascii="Arial" w:hAnsi="Arial" w:cs="Arial"/>
                <w:b/>
                <w:bCs/>
              </w:rPr>
              <w:t>5.3.2.3.1</w:t>
            </w:r>
          </w:p>
        </w:tc>
      </w:tr>
      <w:tr w:rsidR="009C24D7" w:rsidRPr="009C24D7" w14:paraId="53F2B727" w14:textId="77777777">
        <w:trPr>
          <w:trHeight w:val="572"/>
        </w:trPr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9013A01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144" w:after="0" w:line="240" w:lineRule="auto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Origin-Destination</w:t>
            </w:r>
            <w:r w:rsidRPr="009C24D7">
              <w:rPr>
                <w:rFonts w:ascii="Arial" w:hAnsi="Arial" w:cs="Arial"/>
                <w:b/>
                <w:bCs/>
                <w:spacing w:val="-18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(O-D)</w:t>
            </w:r>
          </w:p>
        </w:tc>
        <w:tc>
          <w:tcPr>
            <w:tcW w:w="624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F1AF1B0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8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Based</w:t>
            </w:r>
            <w:r w:rsidRPr="009C24D7">
              <w:rPr>
                <w:rFonts w:ascii="Arial" w:hAnsi="Arial" w:cs="Arial"/>
                <w:spacing w:val="9"/>
              </w:rPr>
              <w:t xml:space="preserve"> </w:t>
            </w:r>
            <w:r w:rsidRPr="009C24D7">
              <w:rPr>
                <w:rFonts w:ascii="Arial" w:hAnsi="Arial" w:cs="Arial"/>
              </w:rPr>
              <w:t>on</w:t>
            </w:r>
            <w:r w:rsidRPr="009C24D7">
              <w:rPr>
                <w:rFonts w:ascii="Arial" w:hAnsi="Arial" w:cs="Arial"/>
                <w:spacing w:val="-7"/>
              </w:rPr>
              <w:t xml:space="preserve"> </w:t>
            </w:r>
            <w:r w:rsidRPr="009C24D7">
              <w:rPr>
                <w:rFonts w:ascii="Arial" w:hAnsi="Arial" w:cs="Arial"/>
              </w:rPr>
              <w:t>existing</w:t>
            </w:r>
            <w:r w:rsidRPr="009C24D7">
              <w:rPr>
                <w:rFonts w:ascii="Arial" w:hAnsi="Arial" w:cs="Arial"/>
                <w:spacing w:val="-7"/>
              </w:rPr>
              <w:t xml:space="preserve"> </w:t>
            </w:r>
            <w:r w:rsidRPr="009C24D7">
              <w:rPr>
                <w:rFonts w:ascii="Arial" w:hAnsi="Arial" w:cs="Arial"/>
              </w:rPr>
              <w:t>O-D</w:t>
            </w:r>
            <w:r w:rsidRPr="009C24D7">
              <w:rPr>
                <w:rFonts w:ascii="Arial" w:hAnsi="Arial" w:cs="Arial"/>
                <w:spacing w:val="-12"/>
              </w:rPr>
              <w:t xml:space="preserve"> </w:t>
            </w:r>
            <w:r w:rsidRPr="009C24D7">
              <w:rPr>
                <w:rFonts w:ascii="Arial" w:hAnsi="Arial" w:cs="Arial"/>
              </w:rPr>
              <w:t>data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or</w:t>
            </w:r>
            <w:r w:rsidRPr="009C24D7">
              <w:rPr>
                <w:rFonts w:ascii="Arial" w:hAnsi="Arial" w:cs="Arial"/>
                <w:spacing w:val="-5"/>
              </w:rPr>
              <w:t xml:space="preserve"> </w:t>
            </w:r>
            <w:r w:rsidRPr="009C24D7">
              <w:rPr>
                <w:rFonts w:ascii="Arial" w:hAnsi="Arial" w:cs="Arial"/>
              </w:rPr>
              <w:t>routing</w:t>
            </w:r>
            <w:r w:rsidRPr="009C24D7">
              <w:rPr>
                <w:rFonts w:ascii="Arial" w:hAnsi="Arial" w:cs="Arial"/>
                <w:spacing w:val="-7"/>
              </w:rPr>
              <w:t xml:space="preserve"> </w:t>
            </w:r>
            <w:r w:rsidRPr="009C24D7">
              <w:rPr>
                <w:rFonts w:ascii="Arial" w:hAnsi="Arial" w:cs="Arial"/>
              </w:rPr>
              <w:t>decisions</w:t>
            </w:r>
            <w:r w:rsidRPr="009C24D7">
              <w:rPr>
                <w:rFonts w:ascii="Arial" w:hAnsi="Arial" w:cs="Arial"/>
                <w:spacing w:val="-11"/>
              </w:rPr>
              <w:t xml:space="preserve"> </w:t>
            </w:r>
            <w:r w:rsidRPr="009C24D7">
              <w:rPr>
                <w:rFonts w:ascii="Arial" w:hAnsi="Arial" w:cs="Arial"/>
              </w:rPr>
              <w:t>may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be</w:t>
            </w:r>
          </w:p>
          <w:p w14:paraId="17B69EB1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34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combined</w:t>
            </w:r>
            <w:r w:rsidRPr="009C24D7">
              <w:rPr>
                <w:rFonts w:ascii="Arial" w:hAnsi="Arial" w:cs="Arial"/>
                <w:spacing w:val="-11"/>
              </w:rPr>
              <w:t xml:space="preserve"> </w:t>
            </w:r>
            <w:r w:rsidRPr="009C24D7">
              <w:rPr>
                <w:rFonts w:ascii="Arial" w:hAnsi="Arial" w:cs="Arial"/>
              </w:rPr>
              <w:t>or</w:t>
            </w:r>
            <w:r w:rsidRPr="009C24D7">
              <w:rPr>
                <w:rFonts w:ascii="Arial" w:hAnsi="Arial" w:cs="Arial"/>
                <w:spacing w:val="-8"/>
              </w:rPr>
              <w:t xml:space="preserve"> </w:t>
            </w:r>
            <w:r w:rsidRPr="009C24D7">
              <w:rPr>
                <w:rFonts w:ascii="Arial" w:hAnsi="Arial" w:cs="Arial"/>
              </w:rPr>
              <w:t>set</w:t>
            </w:r>
            <w:r w:rsidRPr="009C24D7">
              <w:rPr>
                <w:rFonts w:ascii="Arial" w:hAnsi="Arial" w:cs="Arial"/>
                <w:spacing w:val="-12"/>
              </w:rPr>
              <w:t xml:space="preserve"> </w:t>
            </w:r>
            <w:r w:rsidRPr="009C24D7">
              <w:rPr>
                <w:rFonts w:ascii="Arial" w:hAnsi="Arial" w:cs="Arial"/>
              </w:rPr>
              <w:t>up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as</w:t>
            </w:r>
            <w:r w:rsidRPr="009C24D7">
              <w:rPr>
                <w:rFonts w:ascii="Arial" w:hAnsi="Arial" w:cs="Arial"/>
                <w:spacing w:val="10"/>
              </w:rPr>
              <w:t xml:space="preserve"> </w:t>
            </w:r>
            <w:r w:rsidRPr="009C24D7">
              <w:rPr>
                <w:rFonts w:ascii="Arial" w:hAnsi="Arial" w:cs="Arial"/>
              </w:rPr>
              <w:t>O-D</w:t>
            </w:r>
          </w:p>
        </w:tc>
      </w:tr>
      <w:tr w:rsidR="009C24D7" w:rsidRPr="009C24D7" w14:paraId="1F338F0C" w14:textId="77777777">
        <w:trPr>
          <w:trHeight w:val="572"/>
        </w:trPr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693E9E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Performance</w:t>
            </w:r>
            <w:r w:rsidRPr="009C24D7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Measure</w:t>
            </w:r>
          </w:p>
          <w:p w14:paraId="5D93F901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Intervals</w:t>
            </w:r>
          </w:p>
        </w:tc>
        <w:tc>
          <w:tcPr>
            <w:tcW w:w="624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0C491C1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34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Report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in</w:t>
            </w:r>
            <w:r w:rsidRPr="009C24D7">
              <w:rPr>
                <w:rFonts w:ascii="Arial" w:hAnsi="Arial" w:cs="Arial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</w:rPr>
              <w:t>15-minute</w:t>
            </w:r>
            <w:r w:rsidRPr="009C24D7">
              <w:rPr>
                <w:rFonts w:ascii="Arial" w:hAnsi="Arial" w:cs="Arial"/>
                <w:spacing w:val="-5"/>
              </w:rPr>
              <w:t xml:space="preserve"> </w:t>
            </w:r>
            <w:r w:rsidRPr="009C24D7">
              <w:rPr>
                <w:rFonts w:ascii="Arial" w:hAnsi="Arial" w:cs="Arial"/>
              </w:rPr>
              <w:t>intervals</w:t>
            </w:r>
            <w:r w:rsidRPr="009C24D7">
              <w:rPr>
                <w:rFonts w:ascii="Arial" w:hAnsi="Arial" w:cs="Arial"/>
                <w:spacing w:val="-8"/>
              </w:rPr>
              <w:t xml:space="preserve"> </w:t>
            </w:r>
            <w:r w:rsidRPr="009C24D7">
              <w:rPr>
                <w:rFonts w:ascii="Arial" w:hAnsi="Arial" w:cs="Arial"/>
              </w:rPr>
              <w:t>unless</w:t>
            </w:r>
            <w:r w:rsidRPr="009C24D7">
              <w:rPr>
                <w:rFonts w:ascii="Arial" w:hAnsi="Arial" w:cs="Arial"/>
                <w:spacing w:val="-8"/>
              </w:rPr>
              <w:t xml:space="preserve"> </w:t>
            </w:r>
            <w:r w:rsidRPr="009C24D7">
              <w:rPr>
                <w:rFonts w:ascii="Arial" w:hAnsi="Arial" w:cs="Arial"/>
              </w:rPr>
              <w:t>otherwise</w:t>
            </w:r>
            <w:r w:rsidRPr="009C24D7">
              <w:rPr>
                <w:rFonts w:ascii="Arial" w:hAnsi="Arial" w:cs="Arial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</w:rPr>
              <w:t>specified</w:t>
            </w:r>
            <w:r w:rsidRPr="009C24D7">
              <w:rPr>
                <w:rFonts w:ascii="Arial" w:hAnsi="Arial" w:cs="Arial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</w:rPr>
              <w:t>in</w:t>
            </w:r>
          </w:p>
          <w:p w14:paraId="60184C4A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34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project</w:t>
            </w:r>
            <w:r w:rsidRPr="009C24D7">
              <w:rPr>
                <w:rFonts w:ascii="Arial" w:hAnsi="Arial" w:cs="Arial"/>
                <w:spacing w:val="-12"/>
              </w:rPr>
              <w:t xml:space="preserve"> </w:t>
            </w:r>
            <w:r w:rsidRPr="009C24D7">
              <w:rPr>
                <w:rFonts w:ascii="Arial" w:hAnsi="Arial" w:cs="Arial"/>
              </w:rPr>
              <w:t>requirements</w:t>
            </w:r>
          </w:p>
        </w:tc>
      </w:tr>
      <w:tr w:rsidR="009C24D7" w:rsidRPr="009C24D7" w14:paraId="7022B52B" w14:textId="77777777">
        <w:trPr>
          <w:trHeight w:val="572"/>
        </w:trPr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80382DF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144" w:after="0" w:line="240" w:lineRule="auto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Simulation</w:t>
            </w:r>
            <w:r w:rsidRPr="009C24D7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Resolution</w:t>
            </w:r>
          </w:p>
        </w:tc>
        <w:tc>
          <w:tcPr>
            <w:tcW w:w="624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9C071BD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Use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a</w:t>
            </w:r>
            <w:r w:rsidRPr="009C24D7">
              <w:rPr>
                <w:rFonts w:ascii="Arial" w:hAnsi="Arial" w:cs="Arial"/>
                <w:spacing w:val="14"/>
              </w:rPr>
              <w:t xml:space="preserve"> </w:t>
            </w:r>
            <w:r w:rsidRPr="009C24D7">
              <w:rPr>
                <w:rFonts w:ascii="Arial" w:hAnsi="Arial" w:cs="Arial"/>
              </w:rPr>
              <w:t>value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of</w:t>
            </w:r>
            <w:r w:rsidRPr="009C24D7">
              <w:rPr>
                <w:rFonts w:ascii="Arial" w:hAnsi="Arial" w:cs="Arial"/>
                <w:spacing w:val="12"/>
              </w:rPr>
              <w:t xml:space="preserve"> </w:t>
            </w:r>
            <w:r w:rsidRPr="009C24D7">
              <w:rPr>
                <w:rFonts w:ascii="Arial" w:hAnsi="Arial" w:cs="Arial"/>
              </w:rPr>
              <w:t>10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in</w:t>
            </w:r>
            <w:r w:rsidRPr="009C24D7">
              <w:rPr>
                <w:rFonts w:ascii="Arial" w:hAnsi="Arial" w:cs="Arial"/>
                <w:spacing w:val="-5"/>
              </w:rPr>
              <w:t xml:space="preserve"> </w:t>
            </w:r>
            <w:r w:rsidRPr="009C24D7">
              <w:rPr>
                <w:rFonts w:ascii="Arial" w:hAnsi="Arial" w:cs="Arial"/>
              </w:rPr>
              <w:t>most</w:t>
            </w:r>
            <w:r w:rsidRPr="009C24D7">
              <w:rPr>
                <w:rFonts w:ascii="Arial" w:hAnsi="Arial" w:cs="Arial"/>
                <w:spacing w:val="11"/>
              </w:rPr>
              <w:t xml:space="preserve"> </w:t>
            </w:r>
            <w:r w:rsidRPr="009C24D7">
              <w:rPr>
                <w:rFonts w:ascii="Arial" w:hAnsi="Arial" w:cs="Arial"/>
              </w:rPr>
              <w:t>models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(Note: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this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value</w:t>
            </w:r>
            <w:r w:rsidRPr="009C24D7">
              <w:rPr>
                <w:rFonts w:ascii="Arial" w:hAnsi="Arial" w:cs="Arial"/>
                <w:spacing w:val="-5"/>
              </w:rPr>
              <w:t xml:space="preserve"> </w:t>
            </w:r>
            <w:r w:rsidRPr="009C24D7">
              <w:rPr>
                <w:rFonts w:ascii="Arial" w:hAnsi="Arial" w:cs="Arial"/>
              </w:rPr>
              <w:t>should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not</w:t>
            </w:r>
          </w:p>
          <w:p w14:paraId="46D83980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34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change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between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existing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and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future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analyses)</w:t>
            </w:r>
          </w:p>
        </w:tc>
      </w:tr>
      <w:tr w:rsidR="009C24D7" w:rsidRPr="009C24D7" w14:paraId="140BCD6B" w14:textId="77777777">
        <w:trPr>
          <w:trHeight w:val="2622"/>
        </w:trPr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E8D325F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D25B2E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Simulation</w:t>
            </w:r>
            <w:r w:rsidRPr="009C24D7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Run</w:t>
            </w:r>
            <w:r w:rsidRPr="009C24D7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624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600A024" w14:textId="77777777" w:rsidR="009C24D7" w:rsidRPr="009C24D7" w:rsidRDefault="009C24D7" w:rsidP="009C24D7">
            <w:pPr>
              <w:numPr>
                <w:ilvl w:val="0"/>
                <w:numId w:val="3"/>
              </w:numPr>
              <w:tabs>
                <w:tab w:val="left" w:pos="58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right="93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Should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include</w:t>
            </w:r>
            <w:r w:rsidRPr="009C24D7">
              <w:rPr>
                <w:rFonts w:ascii="Arial" w:hAnsi="Arial" w:cs="Arial"/>
                <w:spacing w:val="-5"/>
              </w:rPr>
              <w:t xml:space="preserve"> </w:t>
            </w:r>
            <w:r w:rsidRPr="009C24D7">
              <w:rPr>
                <w:rFonts w:ascii="Arial" w:hAnsi="Arial" w:cs="Arial"/>
              </w:rPr>
              <w:t>a</w:t>
            </w:r>
            <w:r w:rsidRPr="009C24D7">
              <w:rPr>
                <w:rFonts w:ascii="Arial" w:hAnsi="Arial" w:cs="Arial"/>
                <w:spacing w:val="-21"/>
              </w:rPr>
              <w:t xml:space="preserve"> </w:t>
            </w:r>
            <w:r w:rsidRPr="009C24D7">
              <w:rPr>
                <w:rFonts w:ascii="Arial" w:hAnsi="Arial" w:cs="Arial"/>
              </w:rPr>
              <w:t>minimum</w:t>
            </w:r>
            <w:r w:rsidRPr="009C24D7">
              <w:rPr>
                <w:rFonts w:ascii="Arial" w:hAnsi="Arial" w:cs="Arial"/>
                <w:spacing w:val="16"/>
              </w:rPr>
              <w:t xml:space="preserve"> </w:t>
            </w:r>
            <w:r w:rsidRPr="009C24D7">
              <w:rPr>
                <w:rFonts w:ascii="Arial" w:hAnsi="Arial" w:cs="Arial"/>
              </w:rPr>
              <w:t>of</w:t>
            </w:r>
            <w:r w:rsidRPr="009C24D7">
              <w:rPr>
                <w:rFonts w:ascii="Arial" w:hAnsi="Arial" w:cs="Arial"/>
                <w:spacing w:val="11"/>
              </w:rPr>
              <w:t xml:space="preserve"> </w:t>
            </w:r>
            <w:r w:rsidRPr="009C24D7">
              <w:rPr>
                <w:rFonts w:ascii="Arial" w:hAnsi="Arial" w:cs="Arial"/>
              </w:rPr>
              <w:t>a</w:t>
            </w:r>
            <w:r w:rsidRPr="009C24D7">
              <w:rPr>
                <w:rFonts w:ascii="Arial" w:hAnsi="Arial" w:cs="Arial"/>
                <w:spacing w:val="-3"/>
              </w:rPr>
              <w:t xml:space="preserve"> </w:t>
            </w:r>
            <w:r w:rsidRPr="009C24D7">
              <w:rPr>
                <w:rFonts w:ascii="Arial" w:hAnsi="Arial" w:cs="Arial"/>
              </w:rPr>
              <w:t>15-minute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seeding</w:t>
            </w:r>
            <w:r w:rsidRPr="009C24D7">
              <w:rPr>
                <w:rFonts w:ascii="Arial" w:hAnsi="Arial" w:cs="Arial"/>
                <w:spacing w:val="-5"/>
              </w:rPr>
              <w:t xml:space="preserve"> </w:t>
            </w:r>
            <w:r w:rsidRPr="009C24D7">
              <w:rPr>
                <w:rFonts w:ascii="Arial" w:hAnsi="Arial" w:cs="Arial"/>
              </w:rPr>
              <w:t>period</w:t>
            </w:r>
            <w:r w:rsidRPr="009C24D7">
              <w:rPr>
                <w:rFonts w:ascii="Arial" w:hAnsi="Arial" w:cs="Arial"/>
                <w:spacing w:val="-58"/>
              </w:rPr>
              <w:t xml:space="preserve"> </w:t>
            </w:r>
            <w:r w:rsidRPr="009C24D7">
              <w:rPr>
                <w:rFonts w:ascii="Arial" w:hAnsi="Arial" w:cs="Arial"/>
              </w:rPr>
              <w:t>prior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to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the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peak</w:t>
            </w:r>
            <w:r w:rsidRPr="009C24D7">
              <w:rPr>
                <w:rFonts w:ascii="Arial" w:hAnsi="Arial" w:cs="Arial"/>
                <w:spacing w:val="-13"/>
              </w:rPr>
              <w:t xml:space="preserve"> </w:t>
            </w:r>
            <w:r w:rsidRPr="009C24D7">
              <w:rPr>
                <w:rFonts w:ascii="Arial" w:hAnsi="Arial" w:cs="Arial"/>
              </w:rPr>
              <w:t>period</w:t>
            </w:r>
          </w:p>
          <w:p w14:paraId="410C7A44" w14:textId="77777777" w:rsidR="009C24D7" w:rsidRPr="009C24D7" w:rsidRDefault="009C24D7" w:rsidP="009C24D7">
            <w:pPr>
              <w:numPr>
                <w:ilvl w:val="0"/>
                <w:numId w:val="3"/>
              </w:numPr>
              <w:tabs>
                <w:tab w:val="left" w:pos="58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A</w:t>
            </w:r>
            <w:r w:rsidRPr="009C24D7">
              <w:rPr>
                <w:rFonts w:ascii="Arial" w:hAnsi="Arial" w:cs="Arial"/>
                <w:spacing w:val="2"/>
              </w:rPr>
              <w:t xml:space="preserve"> </w:t>
            </w:r>
            <w:r w:rsidRPr="009C24D7">
              <w:rPr>
                <w:rFonts w:ascii="Arial" w:hAnsi="Arial" w:cs="Arial"/>
              </w:rPr>
              <w:t>minimum</w:t>
            </w:r>
            <w:r w:rsidRPr="009C24D7">
              <w:rPr>
                <w:rFonts w:ascii="Arial" w:hAnsi="Arial" w:cs="Arial"/>
                <w:spacing w:val="15"/>
              </w:rPr>
              <w:t xml:space="preserve"> </w:t>
            </w:r>
            <w:r w:rsidRPr="009C24D7">
              <w:rPr>
                <w:rFonts w:ascii="Arial" w:hAnsi="Arial" w:cs="Arial"/>
              </w:rPr>
              <w:t>of</w:t>
            </w:r>
            <w:r w:rsidRPr="009C24D7">
              <w:rPr>
                <w:rFonts w:ascii="Arial" w:hAnsi="Arial" w:cs="Arial"/>
                <w:spacing w:val="11"/>
              </w:rPr>
              <w:t xml:space="preserve"> </w:t>
            </w:r>
            <w:r w:rsidRPr="009C24D7">
              <w:rPr>
                <w:rFonts w:ascii="Arial" w:hAnsi="Arial" w:cs="Arial"/>
              </w:rPr>
              <w:t>one-hour</w:t>
            </w:r>
            <w:r w:rsidRPr="009C24D7">
              <w:rPr>
                <w:rFonts w:ascii="Arial" w:hAnsi="Arial" w:cs="Arial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</w:rPr>
              <w:t>peak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period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should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be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analyzed</w:t>
            </w:r>
          </w:p>
          <w:p w14:paraId="16BB5FD8" w14:textId="77777777" w:rsidR="009C24D7" w:rsidRPr="009C24D7" w:rsidRDefault="009C24D7" w:rsidP="009C24D7">
            <w:pPr>
              <w:numPr>
                <w:ilvl w:val="0"/>
                <w:numId w:val="3"/>
              </w:numPr>
              <w:tabs>
                <w:tab w:val="left" w:pos="583"/>
              </w:tabs>
              <w:kinsoku w:val="0"/>
              <w:overflowPunct w:val="0"/>
              <w:autoSpaceDE w:val="0"/>
              <w:autoSpaceDN w:val="0"/>
              <w:adjustRightInd w:val="0"/>
              <w:spacing w:before="35" w:after="0" w:line="288" w:lineRule="auto"/>
              <w:ind w:right="611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Determined by the peak period duration, which may</w:t>
            </w:r>
            <w:r w:rsidRPr="009C24D7">
              <w:rPr>
                <w:rFonts w:ascii="Arial" w:hAnsi="Arial" w:cs="Arial"/>
                <w:spacing w:val="-59"/>
              </w:rPr>
              <w:t xml:space="preserve"> </w:t>
            </w:r>
            <w:r w:rsidRPr="009C24D7">
              <w:rPr>
                <w:rFonts w:ascii="Arial" w:hAnsi="Arial" w:cs="Arial"/>
              </w:rPr>
              <w:t>extend</w:t>
            </w:r>
            <w:r w:rsidRPr="009C24D7">
              <w:rPr>
                <w:rFonts w:ascii="Arial" w:hAnsi="Arial" w:cs="Arial"/>
                <w:spacing w:val="-11"/>
              </w:rPr>
              <w:t xml:space="preserve"> </w:t>
            </w:r>
            <w:r w:rsidRPr="009C24D7">
              <w:rPr>
                <w:rFonts w:ascii="Arial" w:hAnsi="Arial" w:cs="Arial"/>
              </w:rPr>
              <w:t>beyond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an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hour</w:t>
            </w:r>
          </w:p>
          <w:p w14:paraId="2D588C7B" w14:textId="77777777" w:rsidR="009C24D7" w:rsidRPr="009C24D7" w:rsidRDefault="009C24D7" w:rsidP="009C24D7">
            <w:pPr>
              <w:numPr>
                <w:ilvl w:val="0"/>
                <w:numId w:val="3"/>
              </w:numPr>
              <w:tabs>
                <w:tab w:val="left" w:pos="58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Each</w:t>
            </w:r>
            <w:r w:rsidRPr="009C24D7">
              <w:rPr>
                <w:rFonts w:ascii="Arial" w:hAnsi="Arial" w:cs="Arial"/>
                <w:spacing w:val="15"/>
              </w:rPr>
              <w:t xml:space="preserve"> </w:t>
            </w:r>
            <w:r w:rsidRPr="009C24D7">
              <w:rPr>
                <w:rFonts w:ascii="Arial" w:hAnsi="Arial" w:cs="Arial"/>
              </w:rPr>
              <w:t>evaluation</w:t>
            </w:r>
            <w:r w:rsidRPr="009C24D7">
              <w:rPr>
                <w:rFonts w:ascii="Arial" w:hAnsi="Arial" w:cs="Arial"/>
                <w:spacing w:val="15"/>
              </w:rPr>
              <w:t xml:space="preserve"> </w:t>
            </w:r>
            <w:proofErr w:type="gramStart"/>
            <w:r w:rsidRPr="009C24D7">
              <w:rPr>
                <w:rFonts w:ascii="Arial" w:hAnsi="Arial" w:cs="Arial"/>
              </w:rPr>
              <w:t>time</w:t>
            </w:r>
            <w:r w:rsidRPr="009C24D7">
              <w:rPr>
                <w:rFonts w:ascii="Arial" w:hAnsi="Arial" w:cs="Arial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</w:rPr>
              <w:t>period</w:t>
            </w:r>
            <w:proofErr w:type="gramEnd"/>
            <w:r w:rsidRPr="009C24D7">
              <w:rPr>
                <w:rFonts w:ascii="Arial" w:hAnsi="Arial" w:cs="Arial"/>
                <w:spacing w:val="-3"/>
              </w:rPr>
              <w:t xml:space="preserve"> </w:t>
            </w:r>
            <w:r w:rsidRPr="009C24D7">
              <w:rPr>
                <w:rFonts w:ascii="Arial" w:hAnsi="Arial" w:cs="Arial"/>
              </w:rPr>
              <w:t>should</w:t>
            </w:r>
            <w:r w:rsidRPr="009C24D7">
              <w:rPr>
                <w:rFonts w:ascii="Arial" w:hAnsi="Arial" w:cs="Arial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</w:rPr>
              <w:t>be</w:t>
            </w:r>
            <w:r w:rsidRPr="009C24D7">
              <w:rPr>
                <w:rFonts w:ascii="Arial" w:hAnsi="Arial" w:cs="Arial"/>
                <w:spacing w:val="-3"/>
              </w:rPr>
              <w:t xml:space="preserve"> </w:t>
            </w:r>
            <w:r w:rsidRPr="009C24D7">
              <w:rPr>
                <w:rFonts w:ascii="Arial" w:hAnsi="Arial" w:cs="Arial"/>
              </w:rPr>
              <w:t>900</w:t>
            </w:r>
            <w:r w:rsidRPr="009C24D7">
              <w:rPr>
                <w:rFonts w:ascii="Arial" w:hAnsi="Arial" w:cs="Arial"/>
                <w:spacing w:val="-3"/>
              </w:rPr>
              <w:t xml:space="preserve"> </w:t>
            </w:r>
            <w:r w:rsidRPr="009C24D7">
              <w:rPr>
                <w:rFonts w:ascii="Arial" w:hAnsi="Arial" w:cs="Arial"/>
              </w:rPr>
              <w:t>seconds</w:t>
            </w:r>
            <w:r w:rsidRPr="009C24D7">
              <w:rPr>
                <w:rFonts w:ascii="Arial" w:hAnsi="Arial" w:cs="Arial"/>
                <w:spacing w:val="-7"/>
              </w:rPr>
              <w:t xml:space="preserve"> </w:t>
            </w:r>
            <w:r w:rsidRPr="009C24D7">
              <w:rPr>
                <w:rFonts w:ascii="Arial" w:hAnsi="Arial" w:cs="Arial"/>
              </w:rPr>
              <w:t>(15</w:t>
            </w:r>
          </w:p>
          <w:p w14:paraId="39120833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582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minutes)</w:t>
            </w:r>
          </w:p>
          <w:p w14:paraId="03D16B3E" w14:textId="77777777" w:rsidR="009C24D7" w:rsidRPr="009C24D7" w:rsidRDefault="009C24D7" w:rsidP="009C24D7">
            <w:pPr>
              <w:numPr>
                <w:ilvl w:val="0"/>
                <w:numId w:val="3"/>
              </w:numPr>
              <w:tabs>
                <w:tab w:val="left" w:pos="583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80" w:lineRule="atLeast"/>
              <w:ind w:right="215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Future</w:t>
            </w:r>
            <w:r w:rsidRPr="009C24D7">
              <w:rPr>
                <w:rFonts w:ascii="Arial" w:hAnsi="Arial" w:cs="Arial"/>
                <w:spacing w:val="-3"/>
              </w:rPr>
              <w:t xml:space="preserve"> </w:t>
            </w:r>
            <w:r w:rsidRPr="009C24D7">
              <w:rPr>
                <w:rFonts w:ascii="Arial" w:hAnsi="Arial" w:cs="Arial"/>
              </w:rPr>
              <w:t>analyses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should</w:t>
            </w:r>
            <w:r w:rsidRPr="009C24D7">
              <w:rPr>
                <w:rFonts w:ascii="Arial" w:hAnsi="Arial" w:cs="Arial"/>
                <w:spacing w:val="-2"/>
              </w:rPr>
              <w:t xml:space="preserve"> </w:t>
            </w:r>
            <w:r w:rsidRPr="009C24D7">
              <w:rPr>
                <w:rFonts w:ascii="Arial" w:hAnsi="Arial" w:cs="Arial"/>
              </w:rPr>
              <w:t>include</w:t>
            </w:r>
            <w:r w:rsidRPr="009C24D7">
              <w:rPr>
                <w:rFonts w:ascii="Arial" w:hAnsi="Arial" w:cs="Arial"/>
                <w:spacing w:val="-3"/>
              </w:rPr>
              <w:t xml:space="preserve"> </w:t>
            </w:r>
            <w:r w:rsidRPr="009C24D7">
              <w:rPr>
                <w:rFonts w:ascii="Arial" w:hAnsi="Arial" w:cs="Arial"/>
              </w:rPr>
              <w:t>the</w:t>
            </w:r>
            <w:r w:rsidRPr="009C24D7">
              <w:rPr>
                <w:rFonts w:ascii="Arial" w:hAnsi="Arial" w:cs="Arial"/>
                <w:spacing w:val="-2"/>
              </w:rPr>
              <w:t xml:space="preserve"> </w:t>
            </w:r>
            <w:r w:rsidRPr="009C24D7">
              <w:rPr>
                <w:rFonts w:ascii="Arial" w:hAnsi="Arial" w:cs="Arial"/>
              </w:rPr>
              <w:t>same</w:t>
            </w:r>
            <w:r w:rsidRPr="009C24D7">
              <w:rPr>
                <w:rFonts w:ascii="Arial" w:hAnsi="Arial" w:cs="Arial"/>
                <w:spacing w:val="-2"/>
              </w:rPr>
              <w:t xml:space="preserve"> </w:t>
            </w:r>
            <w:r w:rsidRPr="009C24D7">
              <w:rPr>
                <w:rFonts w:ascii="Arial" w:hAnsi="Arial" w:cs="Arial"/>
              </w:rPr>
              <w:t>simulation</w:t>
            </w:r>
            <w:r w:rsidRPr="009C24D7">
              <w:rPr>
                <w:rFonts w:ascii="Arial" w:hAnsi="Arial" w:cs="Arial"/>
                <w:spacing w:val="-3"/>
              </w:rPr>
              <w:t xml:space="preserve"> </w:t>
            </w:r>
            <w:r w:rsidRPr="009C24D7">
              <w:rPr>
                <w:rFonts w:ascii="Arial" w:hAnsi="Arial" w:cs="Arial"/>
              </w:rPr>
              <w:t>run</w:t>
            </w:r>
            <w:r w:rsidRPr="009C24D7">
              <w:rPr>
                <w:rFonts w:ascii="Arial" w:hAnsi="Arial" w:cs="Arial"/>
                <w:spacing w:val="-58"/>
              </w:rPr>
              <w:t xml:space="preserve"> </w:t>
            </w:r>
            <w:r w:rsidRPr="009C24D7">
              <w:rPr>
                <w:rFonts w:ascii="Arial" w:hAnsi="Arial" w:cs="Arial"/>
              </w:rPr>
              <w:t>time</w:t>
            </w:r>
            <w:r w:rsidRPr="009C24D7">
              <w:rPr>
                <w:rFonts w:ascii="Arial" w:hAnsi="Arial" w:cs="Arial"/>
                <w:spacing w:val="4"/>
              </w:rPr>
              <w:t xml:space="preserve"> </w:t>
            </w:r>
            <w:r w:rsidRPr="009C24D7">
              <w:rPr>
                <w:rFonts w:ascii="Arial" w:hAnsi="Arial" w:cs="Arial"/>
              </w:rPr>
              <w:t>as</w:t>
            </w:r>
            <w:r w:rsidRPr="009C24D7">
              <w:rPr>
                <w:rFonts w:ascii="Arial" w:hAnsi="Arial" w:cs="Arial"/>
                <w:spacing w:val="2"/>
              </w:rPr>
              <w:t xml:space="preserve"> </w:t>
            </w:r>
            <w:r w:rsidRPr="009C24D7">
              <w:rPr>
                <w:rFonts w:ascii="Arial" w:hAnsi="Arial" w:cs="Arial"/>
              </w:rPr>
              <w:t>existing</w:t>
            </w:r>
            <w:r w:rsidRPr="009C24D7">
              <w:rPr>
                <w:rFonts w:ascii="Arial" w:hAnsi="Arial" w:cs="Arial"/>
                <w:spacing w:val="-11"/>
              </w:rPr>
              <w:t xml:space="preserve"> </w:t>
            </w:r>
            <w:r w:rsidRPr="009C24D7">
              <w:rPr>
                <w:rFonts w:ascii="Arial" w:hAnsi="Arial" w:cs="Arial"/>
              </w:rPr>
              <w:t>analyses</w:t>
            </w:r>
          </w:p>
        </w:tc>
      </w:tr>
      <w:tr w:rsidR="009C24D7" w:rsidRPr="009C24D7" w14:paraId="058D318B" w14:textId="77777777">
        <w:trPr>
          <w:trHeight w:val="572"/>
        </w:trPr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3D43593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Turning Speed</w:t>
            </w:r>
            <w:r w:rsidRPr="009C24D7">
              <w:rPr>
                <w:rFonts w:ascii="Arial" w:hAnsi="Arial" w:cs="Arial"/>
                <w:b/>
                <w:bCs/>
                <w:spacing w:val="-18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(Reduced</w:t>
            </w:r>
          </w:p>
          <w:p w14:paraId="1F18089E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Speed</w:t>
            </w:r>
            <w:r w:rsidRPr="009C24D7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Areas)</w:t>
            </w:r>
          </w:p>
        </w:tc>
        <w:tc>
          <w:tcPr>
            <w:tcW w:w="624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80F626C" w14:textId="77777777" w:rsidR="009C24D7" w:rsidRPr="009C24D7" w:rsidRDefault="009C24D7" w:rsidP="009C24D7">
            <w:pPr>
              <w:numPr>
                <w:ilvl w:val="0"/>
                <w:numId w:val="2"/>
              </w:numPr>
              <w:tabs>
                <w:tab w:val="left" w:pos="58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For</w:t>
            </w:r>
            <w:r w:rsidRPr="009C24D7">
              <w:rPr>
                <w:rFonts w:ascii="Arial" w:hAnsi="Arial" w:cs="Arial"/>
                <w:spacing w:val="-7"/>
              </w:rPr>
              <w:t xml:space="preserve"> </w:t>
            </w:r>
            <w:r w:rsidRPr="009C24D7">
              <w:rPr>
                <w:rFonts w:ascii="Arial" w:hAnsi="Arial" w:cs="Arial"/>
              </w:rPr>
              <w:t>right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turns,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use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7.5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mph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to</w:t>
            </w:r>
            <w:r w:rsidRPr="009C24D7">
              <w:rPr>
                <w:rFonts w:ascii="Arial" w:hAnsi="Arial" w:cs="Arial"/>
                <w:spacing w:val="-8"/>
              </w:rPr>
              <w:t xml:space="preserve"> </w:t>
            </w:r>
            <w:r w:rsidRPr="009C24D7">
              <w:rPr>
                <w:rFonts w:ascii="Arial" w:hAnsi="Arial" w:cs="Arial"/>
              </w:rPr>
              <w:t>15.5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mph</w:t>
            </w:r>
          </w:p>
          <w:p w14:paraId="013FBEF3" w14:textId="77777777" w:rsidR="009C24D7" w:rsidRPr="009C24D7" w:rsidRDefault="009C24D7" w:rsidP="009C24D7">
            <w:pPr>
              <w:numPr>
                <w:ilvl w:val="0"/>
                <w:numId w:val="2"/>
              </w:numPr>
              <w:tabs>
                <w:tab w:val="left" w:pos="583"/>
              </w:tabs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For</w:t>
            </w:r>
            <w:r w:rsidRPr="009C24D7">
              <w:rPr>
                <w:rFonts w:ascii="Arial" w:hAnsi="Arial" w:cs="Arial"/>
                <w:spacing w:val="-7"/>
              </w:rPr>
              <w:t xml:space="preserve"> </w:t>
            </w:r>
            <w:r w:rsidRPr="009C24D7">
              <w:rPr>
                <w:rFonts w:ascii="Arial" w:hAnsi="Arial" w:cs="Arial"/>
              </w:rPr>
              <w:t>left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turns,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use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12.4</w:t>
            </w:r>
            <w:r w:rsidRPr="009C24D7">
              <w:rPr>
                <w:rFonts w:ascii="Arial" w:hAnsi="Arial" w:cs="Arial"/>
                <w:spacing w:val="-8"/>
              </w:rPr>
              <w:t xml:space="preserve"> </w:t>
            </w:r>
            <w:r w:rsidRPr="009C24D7">
              <w:rPr>
                <w:rFonts w:ascii="Arial" w:hAnsi="Arial" w:cs="Arial"/>
              </w:rPr>
              <w:t>mph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to</w:t>
            </w:r>
            <w:r w:rsidRPr="009C24D7">
              <w:rPr>
                <w:rFonts w:ascii="Arial" w:hAnsi="Arial" w:cs="Arial"/>
                <w:spacing w:val="-8"/>
              </w:rPr>
              <w:t xml:space="preserve"> </w:t>
            </w:r>
            <w:r w:rsidRPr="009C24D7">
              <w:rPr>
                <w:rFonts w:ascii="Arial" w:hAnsi="Arial" w:cs="Arial"/>
              </w:rPr>
              <w:t>18.6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mph</w:t>
            </w:r>
          </w:p>
        </w:tc>
      </w:tr>
      <w:tr w:rsidR="009C24D7" w:rsidRPr="009C24D7" w14:paraId="3E8037C0" w14:textId="77777777">
        <w:trPr>
          <w:trHeight w:val="564"/>
        </w:trPr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4B25CFE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128" w:after="0" w:line="240" w:lineRule="auto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Vehicle</w:t>
            </w:r>
            <w:r w:rsidRPr="009C24D7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Fleet</w:t>
            </w:r>
          </w:p>
        </w:tc>
        <w:tc>
          <w:tcPr>
            <w:tcW w:w="624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9A643CA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18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MoDOT’s</w:t>
            </w:r>
            <w:r w:rsidRPr="009C24D7">
              <w:rPr>
                <w:rFonts w:ascii="Arial" w:hAnsi="Arial" w:cs="Arial"/>
                <w:spacing w:val="-7"/>
              </w:rPr>
              <w:t xml:space="preserve"> </w:t>
            </w:r>
            <w:r w:rsidRPr="009C24D7">
              <w:rPr>
                <w:rFonts w:ascii="Arial" w:hAnsi="Arial" w:cs="Arial"/>
              </w:rPr>
              <w:t>default</w:t>
            </w:r>
            <w:r w:rsidRPr="009C24D7">
              <w:rPr>
                <w:rFonts w:ascii="Arial" w:hAnsi="Arial" w:cs="Arial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</w:rPr>
              <w:t>vehicle</w:t>
            </w:r>
            <w:r w:rsidRPr="009C24D7">
              <w:rPr>
                <w:rFonts w:ascii="Arial" w:hAnsi="Arial" w:cs="Arial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</w:rPr>
              <w:t>fleet</w:t>
            </w:r>
            <w:r w:rsidRPr="009C24D7">
              <w:rPr>
                <w:rFonts w:ascii="Arial" w:hAnsi="Arial" w:cs="Arial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</w:rPr>
              <w:t>has</w:t>
            </w:r>
            <w:r w:rsidRPr="009C24D7">
              <w:rPr>
                <w:rFonts w:ascii="Arial" w:hAnsi="Arial" w:cs="Arial"/>
                <w:spacing w:val="-7"/>
              </w:rPr>
              <w:t xml:space="preserve"> </w:t>
            </w:r>
            <w:r w:rsidRPr="009C24D7">
              <w:rPr>
                <w:rFonts w:ascii="Arial" w:hAnsi="Arial" w:cs="Arial"/>
              </w:rPr>
              <w:t>been</w:t>
            </w:r>
            <w:r w:rsidRPr="009C24D7">
              <w:rPr>
                <w:rFonts w:ascii="Arial" w:hAnsi="Arial" w:cs="Arial"/>
                <w:spacing w:val="-3"/>
              </w:rPr>
              <w:t xml:space="preserve"> </w:t>
            </w:r>
            <w:r w:rsidRPr="009C24D7">
              <w:rPr>
                <w:rFonts w:ascii="Arial" w:hAnsi="Arial" w:cs="Arial"/>
              </w:rPr>
              <w:t>included</w:t>
            </w:r>
            <w:r w:rsidRPr="009C24D7">
              <w:rPr>
                <w:rFonts w:ascii="Arial" w:hAnsi="Arial" w:cs="Arial"/>
                <w:spacing w:val="-3"/>
              </w:rPr>
              <w:t xml:space="preserve"> </w:t>
            </w:r>
            <w:r w:rsidRPr="009C24D7">
              <w:rPr>
                <w:rFonts w:ascii="Arial" w:hAnsi="Arial" w:cs="Arial"/>
              </w:rPr>
              <w:t>in</w:t>
            </w:r>
            <w:r w:rsidRPr="009C24D7">
              <w:rPr>
                <w:rFonts w:ascii="Arial" w:hAnsi="Arial" w:cs="Arial"/>
                <w:spacing w:val="-3"/>
              </w:rPr>
              <w:t xml:space="preserve"> </w:t>
            </w:r>
            <w:r w:rsidRPr="009C24D7">
              <w:rPr>
                <w:rFonts w:ascii="Arial" w:hAnsi="Arial" w:cs="Arial"/>
              </w:rPr>
              <w:t>the</w:t>
            </w:r>
            <w:r w:rsidRPr="009C24D7">
              <w:rPr>
                <w:rFonts w:ascii="Arial" w:hAnsi="Arial" w:cs="Arial"/>
                <w:spacing w:val="16"/>
              </w:rPr>
              <w:t xml:space="preserve"> </w:t>
            </w:r>
            <w:r w:rsidRPr="009C24D7">
              <w:rPr>
                <w:rFonts w:ascii="Arial" w:hAnsi="Arial" w:cs="Arial"/>
              </w:rPr>
              <w:t>base</w:t>
            </w:r>
          </w:p>
          <w:p w14:paraId="1A8369D8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18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VISSIM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file.</w:t>
            </w:r>
          </w:p>
        </w:tc>
      </w:tr>
      <w:tr w:rsidR="009C24D7" w:rsidRPr="009C24D7" w14:paraId="6B134D39" w14:textId="77777777">
        <w:trPr>
          <w:trHeight w:val="316"/>
        </w:trPr>
        <w:tc>
          <w:tcPr>
            <w:tcW w:w="937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EBEBE"/>
          </w:tcPr>
          <w:p w14:paraId="57E79A32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11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4D7">
              <w:rPr>
                <w:rFonts w:ascii="Arial" w:hAnsi="Arial" w:cs="Arial"/>
                <w:b/>
                <w:bCs/>
                <w:sz w:val="24"/>
                <w:szCs w:val="24"/>
              </w:rPr>
              <w:t>Signal</w:t>
            </w:r>
            <w:r w:rsidRPr="009C24D7">
              <w:rPr>
                <w:rFonts w:ascii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sz w:val="24"/>
                <w:szCs w:val="24"/>
              </w:rPr>
              <w:t>Timing</w:t>
            </w:r>
            <w:r w:rsidRPr="009C24D7">
              <w:rPr>
                <w:rFonts w:ascii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sz w:val="24"/>
                <w:szCs w:val="24"/>
              </w:rPr>
              <w:t>Input</w:t>
            </w:r>
            <w:r w:rsidRPr="009C24D7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  <w:sz w:val="24"/>
                <w:szCs w:val="24"/>
              </w:rPr>
              <w:t>Parameters</w:t>
            </w:r>
          </w:p>
        </w:tc>
      </w:tr>
      <w:tr w:rsidR="009C24D7" w:rsidRPr="009C24D7" w14:paraId="23E3DD17" w14:textId="77777777">
        <w:trPr>
          <w:trHeight w:val="1141"/>
        </w:trPr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E867479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2F2E08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148" w:after="0" w:line="240" w:lineRule="auto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All-Red</w:t>
            </w:r>
            <w:r w:rsidRPr="009C24D7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9C24D7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805CE36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C4B746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18" w:right="180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Based on existing timing</w:t>
            </w:r>
            <w:r w:rsidRPr="009C24D7">
              <w:rPr>
                <w:rFonts w:ascii="Arial" w:hAnsi="Arial" w:cs="Arial"/>
                <w:spacing w:val="1"/>
              </w:rPr>
              <w:t xml:space="preserve"> </w:t>
            </w:r>
            <w:r w:rsidRPr="009C24D7">
              <w:rPr>
                <w:rFonts w:ascii="Arial" w:hAnsi="Arial" w:cs="Arial"/>
              </w:rPr>
              <w:t>plans</w:t>
            </w:r>
            <w:r w:rsidRPr="009C24D7">
              <w:rPr>
                <w:rFonts w:ascii="Arial" w:hAnsi="Arial" w:cs="Arial"/>
                <w:spacing w:val="17"/>
              </w:rPr>
              <w:t xml:space="preserve"> </w:t>
            </w:r>
            <w:r w:rsidRPr="009C24D7">
              <w:rPr>
                <w:rFonts w:ascii="Arial" w:hAnsi="Arial" w:cs="Arial"/>
              </w:rPr>
              <w:t>or</w:t>
            </w:r>
            <w:r w:rsidRPr="009C24D7">
              <w:rPr>
                <w:rFonts w:ascii="Arial" w:hAnsi="Arial" w:cs="Arial"/>
                <w:spacing w:val="3"/>
              </w:rPr>
              <w:t xml:space="preserve"> </w:t>
            </w:r>
            <w:r w:rsidRPr="009C24D7">
              <w:rPr>
                <w:rFonts w:ascii="Arial" w:hAnsi="Arial" w:cs="Arial"/>
              </w:rPr>
              <w:t>field</w:t>
            </w:r>
            <w:r w:rsidRPr="009C24D7">
              <w:rPr>
                <w:rFonts w:ascii="Arial" w:hAnsi="Arial" w:cs="Arial"/>
                <w:spacing w:val="2"/>
              </w:rPr>
              <w:t xml:space="preserve"> </w:t>
            </w:r>
            <w:r w:rsidRPr="009C24D7">
              <w:rPr>
                <w:rFonts w:ascii="Arial" w:hAnsi="Arial" w:cs="Arial"/>
              </w:rPr>
              <w:t>measurements</w:t>
            </w:r>
          </w:p>
        </w:tc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2B7C11C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18"/>
              <w:rPr>
                <w:rFonts w:ascii="Arial" w:hAnsi="Arial" w:cs="Arial"/>
                <w:i/>
                <w:iCs/>
              </w:rPr>
            </w:pPr>
            <w:r w:rsidRPr="009C24D7">
              <w:rPr>
                <w:rFonts w:ascii="Arial" w:hAnsi="Arial" w:cs="Arial"/>
              </w:rPr>
              <w:t>Based on guidance in the</w:t>
            </w:r>
            <w:r w:rsidRPr="009C24D7">
              <w:rPr>
                <w:rFonts w:ascii="Arial" w:hAnsi="Arial" w:cs="Arial"/>
                <w:spacing w:val="1"/>
              </w:rPr>
              <w:t xml:space="preserve"> </w:t>
            </w:r>
            <w:r w:rsidRPr="009C24D7">
              <w:rPr>
                <w:rFonts w:ascii="Arial" w:hAnsi="Arial" w:cs="Arial"/>
                <w:i/>
                <w:iCs/>
              </w:rPr>
              <w:t>Yellow</w:t>
            </w:r>
            <w:r w:rsidRPr="009C24D7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9C24D7">
              <w:rPr>
                <w:rFonts w:ascii="Arial" w:hAnsi="Arial" w:cs="Arial"/>
                <w:i/>
                <w:iCs/>
              </w:rPr>
              <w:t>Change</w:t>
            </w:r>
            <w:r w:rsidRPr="009C24D7">
              <w:rPr>
                <w:rFonts w:ascii="Arial" w:hAnsi="Arial" w:cs="Arial"/>
                <w:i/>
                <w:iCs/>
                <w:spacing w:val="7"/>
              </w:rPr>
              <w:t xml:space="preserve"> </w:t>
            </w:r>
            <w:r w:rsidRPr="009C24D7">
              <w:rPr>
                <w:rFonts w:ascii="Arial" w:hAnsi="Arial" w:cs="Arial"/>
                <w:i/>
                <w:iCs/>
              </w:rPr>
              <w:t>Intervals</w:t>
            </w:r>
            <w:r w:rsidRPr="009C24D7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9C24D7">
              <w:rPr>
                <w:rFonts w:ascii="Arial" w:hAnsi="Arial" w:cs="Arial"/>
                <w:i/>
                <w:iCs/>
              </w:rPr>
              <w:t>and</w:t>
            </w:r>
            <w:r w:rsidRPr="009C24D7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9C24D7">
              <w:rPr>
                <w:rFonts w:ascii="Arial" w:hAnsi="Arial" w:cs="Arial"/>
                <w:i/>
                <w:iCs/>
              </w:rPr>
              <w:t>Red</w:t>
            </w:r>
            <w:r w:rsidRPr="009C24D7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9C24D7">
              <w:rPr>
                <w:rFonts w:ascii="Arial" w:hAnsi="Arial" w:cs="Arial"/>
                <w:i/>
                <w:iCs/>
              </w:rPr>
              <w:t>Clearance</w:t>
            </w:r>
            <w:r w:rsidRPr="009C24D7">
              <w:rPr>
                <w:rFonts w:ascii="Arial" w:hAnsi="Arial" w:cs="Arial"/>
                <w:i/>
                <w:iCs/>
                <w:spacing w:val="4"/>
              </w:rPr>
              <w:t xml:space="preserve"> </w:t>
            </w:r>
            <w:r w:rsidRPr="009C24D7">
              <w:rPr>
                <w:rFonts w:ascii="Arial" w:hAnsi="Arial" w:cs="Arial"/>
                <w:i/>
                <w:iCs/>
              </w:rPr>
              <w:t>Intervals TED</w:t>
            </w:r>
          </w:p>
          <w:p w14:paraId="3E78305B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i/>
                <w:iCs/>
              </w:rPr>
            </w:pPr>
            <w:r w:rsidRPr="009C24D7">
              <w:rPr>
                <w:rFonts w:ascii="Arial" w:hAnsi="Arial" w:cs="Arial"/>
                <w:i/>
                <w:iCs/>
              </w:rPr>
              <w:t>Memorandum</w:t>
            </w:r>
            <w:r w:rsidRPr="009C24D7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  <w:i/>
                <w:iCs/>
              </w:rPr>
              <w:t>(TE-306.1)</w:t>
            </w:r>
          </w:p>
        </w:tc>
      </w:tr>
      <w:tr w:rsidR="009C24D7" w:rsidRPr="009C24D7" w14:paraId="13EEDC9C" w14:textId="77777777">
        <w:trPr>
          <w:trHeight w:val="572"/>
        </w:trPr>
        <w:tc>
          <w:tcPr>
            <w:tcW w:w="3124" w:type="dxa"/>
            <w:vMerge w:val="restart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7A58083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401488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b/>
                <w:bCs/>
              </w:rPr>
            </w:pPr>
            <w:r w:rsidRPr="009C24D7">
              <w:rPr>
                <w:rFonts w:ascii="Arial" w:hAnsi="Arial" w:cs="Arial"/>
                <w:b/>
                <w:bCs/>
              </w:rPr>
              <w:t>Controller</w:t>
            </w:r>
          </w:p>
        </w:tc>
        <w:tc>
          <w:tcPr>
            <w:tcW w:w="624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C607175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Ring-Barrier</w:t>
            </w:r>
            <w:r w:rsidRPr="009C24D7">
              <w:rPr>
                <w:rFonts w:ascii="Arial" w:hAnsi="Arial" w:cs="Arial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</w:rPr>
              <w:t>Controller</w:t>
            </w:r>
            <w:r w:rsidRPr="009C24D7">
              <w:rPr>
                <w:rFonts w:ascii="Arial" w:hAnsi="Arial" w:cs="Arial"/>
                <w:spacing w:val="-4"/>
              </w:rPr>
              <w:t xml:space="preserve"> </w:t>
            </w:r>
            <w:r w:rsidRPr="009C24D7">
              <w:rPr>
                <w:rFonts w:ascii="Arial" w:hAnsi="Arial" w:cs="Arial"/>
              </w:rPr>
              <w:t>(RBC)</w:t>
            </w:r>
            <w:r w:rsidRPr="009C24D7">
              <w:rPr>
                <w:rFonts w:ascii="Arial" w:hAnsi="Arial" w:cs="Arial"/>
                <w:spacing w:val="-3"/>
              </w:rPr>
              <w:t xml:space="preserve"> </w:t>
            </w:r>
            <w:r w:rsidRPr="009C24D7">
              <w:rPr>
                <w:rFonts w:ascii="Arial" w:hAnsi="Arial" w:cs="Arial"/>
              </w:rPr>
              <w:t>is</w:t>
            </w:r>
            <w:r w:rsidRPr="009C24D7">
              <w:rPr>
                <w:rFonts w:ascii="Arial" w:hAnsi="Arial" w:cs="Arial"/>
                <w:spacing w:val="-10"/>
              </w:rPr>
              <w:t xml:space="preserve"> </w:t>
            </w:r>
            <w:r w:rsidRPr="009C24D7">
              <w:rPr>
                <w:rFonts w:ascii="Arial" w:hAnsi="Arial" w:cs="Arial"/>
              </w:rPr>
              <w:t>the</w:t>
            </w:r>
            <w:r w:rsidRPr="009C24D7">
              <w:rPr>
                <w:rFonts w:ascii="Arial" w:hAnsi="Arial" w:cs="Arial"/>
                <w:spacing w:val="-5"/>
              </w:rPr>
              <w:t xml:space="preserve"> </w:t>
            </w:r>
            <w:r w:rsidRPr="009C24D7">
              <w:rPr>
                <w:rFonts w:ascii="Arial" w:hAnsi="Arial" w:cs="Arial"/>
              </w:rPr>
              <w:t>preferred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traffic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signal</w:t>
            </w:r>
          </w:p>
          <w:p w14:paraId="4AED7D5B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18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emulator</w:t>
            </w:r>
          </w:p>
        </w:tc>
      </w:tr>
      <w:tr w:rsidR="009C24D7" w:rsidRPr="009C24D7" w14:paraId="59274A89" w14:textId="77777777">
        <w:trPr>
          <w:trHeight w:val="860"/>
        </w:trPr>
        <w:tc>
          <w:tcPr>
            <w:tcW w:w="3124" w:type="dxa"/>
            <w:vMerge/>
            <w:tcBorders>
              <w:top w:val="nil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D920A43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56" w:after="50" w:line="240" w:lineRule="auto"/>
              <w:ind w:left="1893" w:right="1903"/>
              <w:jc w:val="center"/>
              <w:outlineLvl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6A09204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before="144" w:after="0" w:line="273" w:lineRule="auto"/>
              <w:ind w:left="118" w:right="275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Use existing timing plans or</w:t>
            </w:r>
            <w:r w:rsidRPr="009C24D7">
              <w:rPr>
                <w:rFonts w:ascii="Arial" w:hAnsi="Arial" w:cs="Arial"/>
                <w:spacing w:val="-59"/>
              </w:rPr>
              <w:t xml:space="preserve"> </w:t>
            </w:r>
            <w:r w:rsidRPr="009C24D7">
              <w:rPr>
                <w:rFonts w:ascii="Arial" w:hAnsi="Arial" w:cs="Arial"/>
              </w:rPr>
              <w:t>field</w:t>
            </w:r>
            <w:r w:rsidRPr="009C24D7">
              <w:rPr>
                <w:rFonts w:ascii="Arial" w:hAnsi="Arial" w:cs="Arial"/>
                <w:spacing w:val="-9"/>
              </w:rPr>
              <w:t xml:space="preserve"> </w:t>
            </w:r>
            <w:r w:rsidRPr="009C24D7">
              <w:rPr>
                <w:rFonts w:ascii="Arial" w:hAnsi="Arial" w:cs="Arial"/>
              </w:rPr>
              <w:t>observations</w:t>
            </w:r>
          </w:p>
        </w:tc>
        <w:tc>
          <w:tcPr>
            <w:tcW w:w="312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90E8FF4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50" w:right="549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Based on existing timing</w:t>
            </w:r>
            <w:r w:rsidRPr="009C24D7">
              <w:rPr>
                <w:rFonts w:ascii="Arial" w:hAnsi="Arial" w:cs="Arial"/>
                <w:spacing w:val="-59"/>
              </w:rPr>
              <w:t xml:space="preserve"> </w:t>
            </w:r>
            <w:r w:rsidRPr="009C24D7">
              <w:rPr>
                <w:rFonts w:ascii="Arial" w:hAnsi="Arial" w:cs="Arial"/>
              </w:rPr>
              <w:t>plans</w:t>
            </w:r>
            <w:r w:rsidRPr="009C24D7">
              <w:rPr>
                <w:rFonts w:ascii="Arial" w:hAnsi="Arial" w:cs="Arial"/>
                <w:spacing w:val="14"/>
              </w:rPr>
              <w:t xml:space="preserve"> </w:t>
            </w:r>
            <w:r w:rsidRPr="009C24D7">
              <w:rPr>
                <w:rFonts w:ascii="Arial" w:hAnsi="Arial" w:cs="Arial"/>
              </w:rPr>
              <w:t>unless</w:t>
            </w:r>
            <w:r w:rsidRPr="009C24D7">
              <w:rPr>
                <w:rFonts w:ascii="Arial" w:hAnsi="Arial" w:cs="Arial"/>
                <w:spacing w:val="-6"/>
              </w:rPr>
              <w:t xml:space="preserve"> </w:t>
            </w:r>
            <w:r w:rsidRPr="009C24D7">
              <w:rPr>
                <w:rFonts w:ascii="Arial" w:hAnsi="Arial" w:cs="Arial"/>
              </w:rPr>
              <w:t>otherwise</w:t>
            </w:r>
          </w:p>
          <w:p w14:paraId="0EB537B8" w14:textId="77777777" w:rsidR="009C24D7" w:rsidRPr="009C24D7" w:rsidRDefault="009C24D7" w:rsidP="009C24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C24D7">
              <w:rPr>
                <w:rFonts w:ascii="Arial" w:hAnsi="Arial" w:cs="Arial"/>
              </w:rPr>
              <w:t>directed</w:t>
            </w:r>
          </w:p>
        </w:tc>
      </w:tr>
    </w:tbl>
    <w:p w14:paraId="5363488E" w14:textId="267DDE29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C087F6" w14:textId="062CC3A2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59DA77" w14:textId="581F0569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1F627D" w14:textId="04122AFB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07A34B" w14:textId="6810525B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344C4B" w14:textId="525FADEA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9FCD97" w14:textId="7C9EDCB0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854D09" w14:textId="15E95147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DFBFC6" w14:textId="4CCCE47F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66C69C" w14:textId="60DE2CC8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68D3E4" w14:textId="1B968FF4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A76DC5" w14:textId="77777777" w:rsidR="009C24D7" w:rsidRP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1893" w:right="1903"/>
        <w:jc w:val="center"/>
        <w:rPr>
          <w:rFonts w:ascii="Arial" w:hAnsi="Arial" w:cs="Arial"/>
          <w:b/>
          <w:bCs/>
        </w:rPr>
      </w:pPr>
      <w:r w:rsidRPr="009C24D7">
        <w:rPr>
          <w:rFonts w:ascii="Arial" w:hAnsi="Arial" w:cs="Arial"/>
          <w:b/>
          <w:bCs/>
        </w:rPr>
        <w:t>Table</w:t>
      </w:r>
      <w:r w:rsidRPr="009C24D7">
        <w:rPr>
          <w:rFonts w:ascii="Arial" w:hAnsi="Arial" w:cs="Arial"/>
          <w:b/>
          <w:bCs/>
          <w:spacing w:val="-11"/>
        </w:rPr>
        <w:t xml:space="preserve"> </w:t>
      </w:r>
      <w:r w:rsidRPr="009C24D7">
        <w:rPr>
          <w:rFonts w:ascii="Arial" w:hAnsi="Arial" w:cs="Arial"/>
          <w:b/>
          <w:bCs/>
        </w:rPr>
        <w:t>E1</w:t>
      </w:r>
      <w:r w:rsidRPr="009C24D7">
        <w:rPr>
          <w:rFonts w:ascii="Arial" w:hAnsi="Arial" w:cs="Arial"/>
          <w:b/>
          <w:bCs/>
          <w:spacing w:val="-11"/>
        </w:rPr>
        <w:t xml:space="preserve"> </w:t>
      </w:r>
      <w:r w:rsidRPr="009C24D7">
        <w:rPr>
          <w:rFonts w:ascii="Arial" w:hAnsi="Arial" w:cs="Arial"/>
          <w:b/>
          <w:bCs/>
        </w:rPr>
        <w:t>(Continued)</w:t>
      </w:r>
      <w:r w:rsidRPr="009C24D7">
        <w:rPr>
          <w:rFonts w:ascii="Arial" w:hAnsi="Arial" w:cs="Arial"/>
          <w:b/>
          <w:bCs/>
          <w:spacing w:val="-2"/>
        </w:rPr>
        <w:t xml:space="preserve"> </w:t>
      </w:r>
      <w:r w:rsidRPr="009C24D7">
        <w:rPr>
          <w:rFonts w:ascii="Arial" w:hAnsi="Arial" w:cs="Arial"/>
          <w:b/>
          <w:bCs/>
        </w:rPr>
        <w:t>–</w:t>
      </w:r>
      <w:r w:rsidRPr="009C24D7">
        <w:rPr>
          <w:rFonts w:ascii="Arial" w:hAnsi="Arial" w:cs="Arial"/>
          <w:b/>
          <w:bCs/>
          <w:spacing w:val="-10"/>
        </w:rPr>
        <w:t xml:space="preserve"> </w:t>
      </w:r>
      <w:r w:rsidRPr="009C24D7">
        <w:rPr>
          <w:rFonts w:ascii="Arial" w:hAnsi="Arial" w:cs="Arial"/>
          <w:b/>
          <w:bCs/>
        </w:rPr>
        <w:t>Typical</w:t>
      </w:r>
      <w:r w:rsidRPr="009C24D7">
        <w:rPr>
          <w:rFonts w:ascii="Arial" w:hAnsi="Arial" w:cs="Arial"/>
          <w:b/>
          <w:bCs/>
          <w:spacing w:val="-12"/>
        </w:rPr>
        <w:t xml:space="preserve"> </w:t>
      </w:r>
      <w:r w:rsidRPr="009C24D7">
        <w:rPr>
          <w:rFonts w:ascii="Arial" w:hAnsi="Arial" w:cs="Arial"/>
          <w:b/>
          <w:bCs/>
        </w:rPr>
        <w:t>VISSIM</w:t>
      </w:r>
      <w:r w:rsidRPr="009C24D7">
        <w:rPr>
          <w:rFonts w:ascii="Arial" w:hAnsi="Arial" w:cs="Arial"/>
          <w:b/>
          <w:bCs/>
          <w:spacing w:val="-9"/>
        </w:rPr>
        <w:t xml:space="preserve"> </w:t>
      </w:r>
      <w:r w:rsidRPr="009C24D7">
        <w:rPr>
          <w:rFonts w:ascii="Arial" w:hAnsi="Arial" w:cs="Arial"/>
          <w:b/>
          <w:bCs/>
        </w:rPr>
        <w:t>Input</w:t>
      </w:r>
      <w:r w:rsidRPr="009C24D7">
        <w:rPr>
          <w:rFonts w:ascii="Arial" w:hAnsi="Arial" w:cs="Arial"/>
          <w:b/>
          <w:bCs/>
          <w:spacing w:val="-9"/>
        </w:rPr>
        <w:t xml:space="preserve"> </w:t>
      </w:r>
      <w:r w:rsidRPr="009C24D7">
        <w:rPr>
          <w:rFonts w:ascii="Arial" w:hAnsi="Arial" w:cs="Arial"/>
          <w:b/>
          <w:bCs/>
        </w:rPr>
        <w:t>Parameters</w:t>
      </w:r>
    </w:p>
    <w:p w14:paraId="7A1D35D7" w14:textId="77777777" w:rsid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2139B8" w14:textId="77777777" w:rsidR="009C24D7" w:rsidRP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89CB6A" w14:textId="7C3ECF02" w:rsidR="009C24D7" w:rsidRPr="009C24D7" w:rsidRDefault="009C24D7" w:rsidP="009C24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4D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12AB70A" wp14:editId="6C185341">
                <wp:extent cx="5966460" cy="752538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752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4"/>
                              <w:gridCol w:w="3124"/>
                              <w:gridCol w:w="3124"/>
                            </w:tblGrid>
                            <w:tr w:rsidR="009C24D7" w14:paraId="4EDF9D8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124" w:type="dxa"/>
                                  <w:vMerge w:val="restart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  <w:shd w:val="clear" w:color="auto" w:fill="045F8F"/>
                                </w:tcPr>
                                <w:p w14:paraId="264B6406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3"/>
                                    <w:ind w:left="310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VISSIM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Input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Parameter</w:t>
                                  </w:r>
                                </w:p>
                              </w:tc>
                              <w:tc>
                                <w:tcPr>
                                  <w:tcW w:w="6248" w:type="dxa"/>
                                  <w:gridSpan w:val="2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  <w:shd w:val="clear" w:color="auto" w:fill="045F8F"/>
                                </w:tcPr>
                                <w:p w14:paraId="35490F60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3" w:lineRule="exact"/>
                                    <w:ind w:left="1010" w:right="995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Typical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Value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and/or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2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Acceptable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Ranges</w:t>
                                  </w:r>
                                </w:p>
                              </w:tc>
                            </w:tr>
                            <w:tr w:rsidR="009C24D7" w14:paraId="345EB52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124" w:type="dxa"/>
                                  <w:vMerge/>
                                  <w:tcBorders>
                                    <w:top w:val="nil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  <w:shd w:val="clear" w:color="auto" w:fill="045F8F"/>
                                </w:tcPr>
                                <w:p w14:paraId="73AA5093" w14:textId="77777777" w:rsidR="009C24D7" w:rsidRDefault="009C24D7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  <w:shd w:val="clear" w:color="auto" w:fill="045F8F"/>
                                </w:tcPr>
                                <w:p w14:paraId="67E21B20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02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Conditions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  <w:shd w:val="clear" w:color="auto" w:fill="045F8F"/>
                                </w:tcPr>
                                <w:p w14:paraId="6837810D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98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Future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Conditions</w:t>
                                  </w:r>
                                </w:p>
                              </w:tc>
                            </w:tr>
                            <w:tr w:rsidR="009C24D7" w14:paraId="6E691BFD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9372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BEBEBE"/>
                                </w:tcPr>
                                <w:p w14:paraId="305956F1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11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Signal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Timing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Input Parameters</w:t>
                                  </w:r>
                                </w:p>
                              </w:tc>
                            </w:tr>
                            <w:tr w:rsidR="009C24D7" w14:paraId="02BDA929" w14:textId="77777777">
                              <w:trPr>
                                <w:trHeight w:val="1445"/>
                              </w:trPr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51639AD7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5381387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Cycle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035211B1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E7D5949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8" w:line="288" w:lineRule="auto"/>
                                    <w:ind w:right="27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 existing timing plans or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29D7493F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8" w:lineRule="auto"/>
                                    <w:ind w:left="518" w:right="74" w:hanging="3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Should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 optimized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range from 60 to 240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seconds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otherwise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outlined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M&amp;A</w:t>
                                  </w:r>
                                </w:p>
                                <w:p w14:paraId="4321CCE1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8" w:lineRule="exact"/>
                                    <w:ind w:left="5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document.</w:t>
                                  </w:r>
                                </w:p>
                              </w:tc>
                            </w:tr>
                            <w:tr w:rsidR="009C24D7" w14:paraId="286ACBA3" w14:textId="77777777">
                              <w:trPr>
                                <w:trHeight w:val="1149"/>
                              </w:trPr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10F4011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119B289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6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Left-Turn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Phasing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51E2DA88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6E6660F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right="27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 existing timing plans or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observations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FE5F370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150" w:right="16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1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 TED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Guidance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Determination and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Left-Turn</w:t>
                                  </w:r>
                                </w:p>
                                <w:p w14:paraId="43B8ED0C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Phasing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Mode</w:t>
                                  </w:r>
                                </w:p>
                              </w:tc>
                            </w:tr>
                            <w:tr w:rsidR="009C24D7" w14:paraId="0C5CBAD4" w14:textId="77777777">
                              <w:trPr>
                                <w:trHeight w:val="1165"/>
                              </w:trPr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241303BC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882FCC5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6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Max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Green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Mode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2427D142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6939397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right="27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 existing timing plans or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0691CDB1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150" w:right="14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 on existing timing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plans</w:t>
                                  </w:r>
                                  <w:r>
                                    <w:rPr>
                                      <w:spacing w:val="1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otherwise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documented</w:t>
                                  </w:r>
                                  <w:r>
                                    <w:rPr>
                                      <w:spacing w:val="-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</w:p>
                                <w:p w14:paraId="228CBDDE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M&amp;A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memo</w:t>
                                  </w:r>
                                </w:p>
                              </w:tc>
                            </w:tr>
                            <w:tr w:rsidR="009C24D7" w14:paraId="64D6FE34" w14:textId="77777777">
                              <w:trPr>
                                <w:trHeight w:val="861"/>
                              </w:trPr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5C780DF0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4BB8F80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Max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Recall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2A7CD6C7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2484964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timing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plans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7A344489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exact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timing</w:t>
                                  </w:r>
                                </w:p>
                                <w:p w14:paraId="42363959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plans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otherwise</w:t>
                                  </w:r>
                                </w:p>
                                <w:p w14:paraId="3542F5A8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50"/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documented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M&amp;A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memo</w:t>
                                  </w:r>
                                </w:p>
                              </w:tc>
                            </w:tr>
                            <w:tr w:rsidR="009C24D7" w14:paraId="21CFBF0E" w14:textId="77777777">
                              <w:trPr>
                                <w:trHeight w:val="1148"/>
                              </w:trPr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26E2F85E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C5F0211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6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Minimum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Green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13DF30CD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745FEE3A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right="27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 existing timing plans or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1F432B65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6" w:lineRule="exact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timing</w:t>
                                  </w:r>
                                </w:p>
                                <w:p w14:paraId="6EE49323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plans</w:t>
                                  </w:r>
                                  <w:r>
                                    <w:rPr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</w:t>
                                  </w:r>
                                </w:p>
                                <w:p w14:paraId="51ED9090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80" w:lineRule="atLeast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 otherwise documented in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M&amp;A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memo</w:t>
                                  </w:r>
                                </w:p>
                              </w:tc>
                            </w:tr>
                            <w:tr w:rsidR="009C24D7" w14:paraId="149E26DF" w14:textId="77777777">
                              <w:trPr>
                                <w:trHeight w:val="861"/>
                              </w:trPr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39E12E4A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EB99B30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Min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Recall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01832CCD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205A55F8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timing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plans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4A0C5FD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150" w:right="54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 on existing timing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plans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otherwise</w:t>
                                  </w:r>
                                </w:p>
                                <w:p w14:paraId="66D85768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3" w:lineRule="exact"/>
                                    <w:ind w:left="150"/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documented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M&amp;A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memo</w:t>
                                  </w:r>
                                </w:p>
                              </w:tc>
                            </w:tr>
                            <w:tr w:rsidR="009C24D7" w14:paraId="375D0B8B" w14:textId="77777777">
                              <w:trPr>
                                <w:trHeight w:val="1453"/>
                              </w:trPr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1245F6AE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115377F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Offset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5FEC526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9DE1D9E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6" w:line="273" w:lineRule="auto"/>
                                    <w:ind w:right="27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 existing timing plans or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392315EF" w14:textId="77777777" w:rsidR="009C24D7" w:rsidRDefault="009C24D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19"/>
                                    </w:tabs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HCS7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(TRANSYT-</w:t>
                                  </w:r>
                                </w:p>
                                <w:p w14:paraId="120D3C02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 w:line="273" w:lineRule="auto"/>
                                    <w:ind w:left="518" w:right="54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7F)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Synchro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time-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space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diagrams</w:t>
                                  </w:r>
                                </w:p>
                                <w:p w14:paraId="20C3C576" w14:textId="77777777" w:rsidR="009C24D7" w:rsidRDefault="009C24D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19"/>
                                    </w:tabs>
                                    <w:kinsoku w:val="0"/>
                                    <w:overflowPunct w:val="0"/>
                                    <w:spacing w:before="1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Should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documented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</w:p>
                                <w:p w14:paraId="117B0434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5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M&amp;A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memo</w:t>
                                  </w:r>
                                </w:p>
                              </w:tc>
                            </w:tr>
                            <w:tr w:rsidR="009C24D7" w14:paraId="54EE0748" w14:textId="77777777">
                              <w:trPr>
                                <w:trHeight w:val="1141"/>
                              </w:trPr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0790A65F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34B39F1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6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Yellow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07FAAB92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3694AB6C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right="27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 existing timing plans or</w:t>
                                  </w:r>
                                  <w:r>
                                    <w:rPr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00812E99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150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 on guidance in the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Yellow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Change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Intervals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Red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Clearance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Intervals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TED</w:t>
                                  </w:r>
                                </w:p>
                                <w:p w14:paraId="76E54752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50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Memorandum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(TE-306.1)</w:t>
                                  </w:r>
                                </w:p>
                              </w:tc>
                            </w:tr>
                            <w:tr w:rsidR="009C24D7" w14:paraId="17298866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9372" w:type="dxa"/>
                                  <w:gridSpan w:val="3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  <w:shd w:val="clear" w:color="auto" w:fill="BEBEBE"/>
                                </w:tcPr>
                                <w:p w14:paraId="4A9A2927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128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Pedestrian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Input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Parameters</w:t>
                                  </w:r>
                                </w:p>
                              </w:tc>
                            </w:tr>
                            <w:tr w:rsidR="009C24D7" w14:paraId="73167336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2F62729E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Flash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Don’t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Walk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6ED3EEC3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timing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plans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</w:p>
                                <w:p w14:paraId="537BA719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9C65873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9" w:lineRule="exact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latest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guidance</w:t>
                                  </w:r>
                                </w:p>
                                <w:p w14:paraId="593C22F8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MUTCD</w:t>
                                  </w:r>
                                </w:p>
                              </w:tc>
                            </w:tr>
                            <w:tr w:rsidR="009C24D7" w14:paraId="6EC63F30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3F4EC6C5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8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Walk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C2C39A0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existing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timing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plans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</w:p>
                                <w:p w14:paraId="57AB8298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249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measurements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69BDE865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7" w:lineRule="exact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latest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guidance</w:t>
                                  </w:r>
                                </w:p>
                                <w:p w14:paraId="3589491A" w14:textId="77777777" w:rsidR="009C24D7" w:rsidRDefault="009C24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 w:line="249" w:lineRule="exact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MUTCD</w:t>
                                  </w:r>
                                </w:p>
                              </w:tc>
                            </w:tr>
                          </w:tbl>
                          <w:p w14:paraId="4672FEFC" w14:textId="77777777" w:rsidR="009C24D7" w:rsidRDefault="009C24D7" w:rsidP="009C24D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2AB70A" id="Text Box 1" o:spid="_x0000_s1027" type="#_x0000_t202" style="width:469.8pt;height:5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4"/>
                        <w:gridCol w:w="3124"/>
                        <w:gridCol w:w="3124"/>
                      </w:tblGrid>
                      <w:tr w:rsidR="009C24D7" w14:paraId="4EDF9D82" w14:textId="77777777">
                        <w:trPr>
                          <w:trHeight w:val="284"/>
                        </w:trPr>
                        <w:tc>
                          <w:tcPr>
                            <w:tcW w:w="3124" w:type="dxa"/>
                            <w:vMerge w:val="restart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  <w:shd w:val="clear" w:color="auto" w:fill="045F8F"/>
                          </w:tcPr>
                          <w:p w14:paraId="264B6406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43"/>
                              <w:ind w:left="310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VISSIM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Input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Parameter</w:t>
                            </w:r>
                          </w:p>
                        </w:tc>
                        <w:tc>
                          <w:tcPr>
                            <w:tcW w:w="6248" w:type="dxa"/>
                            <w:gridSpan w:val="2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  <w:shd w:val="clear" w:color="auto" w:fill="045F8F"/>
                          </w:tcPr>
                          <w:p w14:paraId="35490F60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53" w:lineRule="exact"/>
                              <w:ind w:left="1010" w:right="995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Typical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Value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and/or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Acceptable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Ranges</w:t>
                            </w:r>
                          </w:p>
                        </w:tc>
                      </w:tr>
                      <w:tr w:rsidR="009C24D7" w14:paraId="345EB52D" w14:textId="77777777">
                        <w:trPr>
                          <w:trHeight w:val="276"/>
                        </w:trPr>
                        <w:tc>
                          <w:tcPr>
                            <w:tcW w:w="3124" w:type="dxa"/>
                            <w:vMerge/>
                            <w:tcBorders>
                              <w:top w:val="nil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  <w:shd w:val="clear" w:color="auto" w:fill="045F8F"/>
                          </w:tcPr>
                          <w:p w14:paraId="73AA5093" w14:textId="77777777" w:rsidR="009C24D7" w:rsidRDefault="009C24D7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  <w:shd w:val="clear" w:color="auto" w:fill="045F8F"/>
                          </w:tcPr>
                          <w:p w14:paraId="67E21B20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502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Conditions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  <w:shd w:val="clear" w:color="auto" w:fill="045F8F"/>
                          </w:tcPr>
                          <w:p w14:paraId="6837810D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598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Future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Conditions</w:t>
                            </w:r>
                          </w:p>
                        </w:tc>
                      </w:tr>
                      <w:tr w:rsidR="009C24D7" w14:paraId="6E691BFD" w14:textId="77777777">
                        <w:trPr>
                          <w:trHeight w:val="316"/>
                        </w:trPr>
                        <w:tc>
                          <w:tcPr>
                            <w:tcW w:w="9372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BEBEBE"/>
                          </w:tcPr>
                          <w:p w14:paraId="305956F1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11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Signal</w:t>
                            </w:r>
                            <w:r>
                              <w:rPr>
                                <w:b/>
                                <w:b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Timing</w:t>
                            </w:r>
                            <w:r>
                              <w:rPr>
                                <w:b/>
                                <w:b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Input Parameters</w:t>
                            </w:r>
                          </w:p>
                        </w:tc>
                      </w:tr>
                      <w:tr w:rsidR="009C24D7" w14:paraId="02BDA929" w14:textId="77777777">
                        <w:trPr>
                          <w:trHeight w:val="1445"/>
                        </w:trPr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51639AD7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75381387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Cycle</w:t>
                            </w:r>
                            <w:r>
                              <w:rPr>
                                <w:b/>
                                <w:bCs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035211B1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7E7D5949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48" w:line="288" w:lineRule="auto"/>
                              <w:ind w:right="27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existing timing plans or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measurements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29D7493F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78" w:lineRule="auto"/>
                              <w:ind w:left="518" w:right="74" w:hanging="3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Should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 optimized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range from 60 to 240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seconds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otherwise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outlined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M&amp;A</w:t>
                            </w:r>
                          </w:p>
                          <w:p w14:paraId="4321CCE1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48" w:lineRule="exact"/>
                              <w:ind w:left="5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document.</w:t>
                            </w:r>
                          </w:p>
                        </w:tc>
                      </w:tr>
                      <w:tr w:rsidR="009C24D7" w14:paraId="286ACBA3" w14:textId="77777777">
                        <w:trPr>
                          <w:trHeight w:val="1149"/>
                        </w:trPr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10F4011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0119B289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56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Left-Turn</w:t>
                            </w:r>
                            <w:r>
                              <w:rPr>
                                <w:b/>
                                <w:bCs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Phasing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51E2DA88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6E6660F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right="27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existing timing plans or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observations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FE5F370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150" w:right="16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Based</w:t>
                            </w:r>
                            <w:r>
                              <w:rPr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 TED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Guidance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Determination and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Documentation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Left-Turn</w:t>
                            </w:r>
                          </w:p>
                          <w:p w14:paraId="43B8ED0C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Phasing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Mode</w:t>
                            </w:r>
                          </w:p>
                        </w:tc>
                      </w:tr>
                      <w:tr w:rsidR="009C24D7" w14:paraId="0C5CBAD4" w14:textId="77777777">
                        <w:trPr>
                          <w:trHeight w:val="1165"/>
                        </w:trPr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241303BC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0882FCC5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56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Max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Green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Mode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2427D142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6939397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right="27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existing timing plans or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measurements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0691CDB1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150" w:right="14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Based on existing timing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plans</w:t>
                            </w:r>
                            <w:r>
                              <w:rPr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measurements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otherwise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documented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</w:p>
                          <w:p w14:paraId="228CBDDE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M&amp;A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memo</w:t>
                            </w:r>
                          </w:p>
                        </w:tc>
                      </w:tr>
                      <w:tr w:rsidR="009C24D7" w14:paraId="64D6FE34" w14:textId="77777777">
                        <w:trPr>
                          <w:trHeight w:val="861"/>
                        </w:trPr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5C780DF0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04BB8F80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Max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Recall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2A7CD6C7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2484964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timing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plans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7A344489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exact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Based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timing</w:t>
                            </w:r>
                          </w:p>
                          <w:p w14:paraId="42363959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plans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otherwise</w:t>
                            </w:r>
                          </w:p>
                          <w:p w14:paraId="3542F5A8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50"/>
                              <w:rPr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documented</w:t>
                            </w:r>
                            <w:r>
                              <w:rPr>
                                <w:spacing w:val="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M&amp;A</w:t>
                            </w:r>
                            <w:r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memo</w:t>
                            </w:r>
                          </w:p>
                        </w:tc>
                      </w:tr>
                      <w:tr w:rsidR="009C24D7" w14:paraId="21CFBF0E" w14:textId="77777777">
                        <w:trPr>
                          <w:trHeight w:val="1148"/>
                        </w:trPr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26E2F85E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6C5F0211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56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Minimum</w:t>
                            </w:r>
                            <w:r>
                              <w:rPr>
                                <w:b/>
                                <w:bCs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Green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13DF30CD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745FEE3A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right="27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existing timing plans or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measurements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1F432B65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36" w:lineRule="exact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Based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timing</w:t>
                            </w:r>
                          </w:p>
                          <w:p w14:paraId="6EE49323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plans</w:t>
                            </w:r>
                            <w:r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measurements</w:t>
                            </w:r>
                          </w:p>
                          <w:p w14:paraId="51ED9090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9" w:line="280" w:lineRule="atLeast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or otherwise documented in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M&amp;A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memo</w:t>
                            </w:r>
                          </w:p>
                        </w:tc>
                      </w:tr>
                      <w:tr w:rsidR="009C24D7" w14:paraId="149E26DF" w14:textId="77777777">
                        <w:trPr>
                          <w:trHeight w:val="861"/>
                        </w:trPr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39E12E4A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EB99B30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Recall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01832CCD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05A55F8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timing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plans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4A0C5FD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150" w:right="54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Based on existing timing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plans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otherwise</w:t>
                            </w:r>
                          </w:p>
                          <w:p w14:paraId="66D85768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53" w:lineRule="exact"/>
                              <w:ind w:left="150"/>
                              <w:rPr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documented</w:t>
                            </w:r>
                            <w:r>
                              <w:rPr>
                                <w:spacing w:val="8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M&amp;A</w:t>
                            </w:r>
                            <w:r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2"/>
                                <w:szCs w:val="22"/>
                              </w:rPr>
                              <w:t>memo</w:t>
                            </w:r>
                          </w:p>
                        </w:tc>
                      </w:tr>
                      <w:tr w:rsidR="009C24D7" w14:paraId="375D0B8B" w14:textId="77777777">
                        <w:trPr>
                          <w:trHeight w:val="1453"/>
                        </w:trPr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1245F6AE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2115377F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Offset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5FEC526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59DE1D9E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56" w:line="273" w:lineRule="auto"/>
                              <w:ind w:right="27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existing timing plans or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measurements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392315EF" w14:textId="77777777" w:rsidR="009C24D7" w:rsidRDefault="009C24D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9"/>
                              </w:tabs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HCS7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(TRANSYT-</w:t>
                            </w:r>
                          </w:p>
                          <w:p w14:paraId="120D3C02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35" w:line="273" w:lineRule="auto"/>
                              <w:ind w:left="518" w:right="54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7F)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Synchro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time-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space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diagrams</w:t>
                            </w:r>
                          </w:p>
                          <w:p w14:paraId="20C3C576" w14:textId="77777777" w:rsidR="009C24D7" w:rsidRDefault="009C24D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9"/>
                              </w:tabs>
                              <w:kinsoku w:val="0"/>
                              <w:overflowPunct w:val="0"/>
                              <w:spacing w:before="1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Should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documented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</w:p>
                          <w:p w14:paraId="117B0434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5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M&amp;A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memo</w:t>
                            </w:r>
                          </w:p>
                        </w:tc>
                      </w:tr>
                      <w:tr w:rsidR="009C24D7" w14:paraId="54EE0748" w14:textId="77777777">
                        <w:trPr>
                          <w:trHeight w:val="1141"/>
                        </w:trPr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0790A65F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534B39F1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56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Yellow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07FAAB92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3694AB6C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right="27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existing timing plans or</w:t>
                            </w:r>
                            <w:r>
                              <w:rPr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measurements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00812E99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150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Based on guidance in the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Yellow</w:t>
                            </w:r>
                            <w:r>
                              <w:rPr>
                                <w:i/>
                                <w:iCs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Change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Intervals</w:t>
                            </w:r>
                            <w:r>
                              <w:rPr>
                                <w:i/>
                                <w:iCs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-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Red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Clearance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Intervals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TED</w:t>
                            </w:r>
                          </w:p>
                          <w:p w14:paraId="76E54752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ind w:left="150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Memorandum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(TE-306.1)</w:t>
                            </w:r>
                          </w:p>
                        </w:tc>
                      </w:tr>
                      <w:tr w:rsidR="009C24D7" w14:paraId="17298866" w14:textId="77777777">
                        <w:trPr>
                          <w:trHeight w:val="332"/>
                        </w:trPr>
                        <w:tc>
                          <w:tcPr>
                            <w:tcW w:w="9372" w:type="dxa"/>
                            <w:gridSpan w:val="3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  <w:shd w:val="clear" w:color="auto" w:fill="BEBEBE"/>
                          </w:tcPr>
                          <w:p w14:paraId="4A9A2927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128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Pedestrian</w:t>
                            </w:r>
                            <w:r>
                              <w:rPr>
                                <w:b/>
                                <w:bCs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Input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Parameters</w:t>
                            </w:r>
                          </w:p>
                        </w:tc>
                      </w:tr>
                      <w:tr w:rsidR="009C24D7" w14:paraId="73167336" w14:textId="77777777">
                        <w:trPr>
                          <w:trHeight w:val="564"/>
                        </w:trPr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2F62729E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Flash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Don’t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Walk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6ED3EEC3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timing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plans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537BA719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measurements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9C65873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29" w:lineRule="exact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Based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latest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guidance</w:t>
                            </w:r>
                          </w:p>
                          <w:p w14:paraId="593C22F8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MUTCD</w:t>
                            </w:r>
                          </w:p>
                        </w:tc>
                      </w:tr>
                      <w:tr w:rsidR="009C24D7" w14:paraId="6EC63F30" w14:textId="77777777">
                        <w:trPr>
                          <w:trHeight w:val="556"/>
                        </w:trPr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3F4EC6C5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128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Walk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C2C39A0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timing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plans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57AB8298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51" w:line="249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field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measurements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69BDE865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line="237" w:lineRule="exact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Based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latest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guidance</w:t>
                            </w:r>
                          </w:p>
                          <w:p w14:paraId="3589491A" w14:textId="77777777" w:rsidR="009C24D7" w:rsidRDefault="009C24D7">
                            <w:pPr>
                              <w:pStyle w:val="TableParagraph"/>
                              <w:kinsoku w:val="0"/>
                              <w:overflowPunct w:val="0"/>
                              <w:spacing w:before="51" w:line="249" w:lineRule="exact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MUTCD</w:t>
                            </w:r>
                          </w:p>
                        </w:tc>
                      </w:tr>
                    </w:tbl>
                    <w:p w14:paraId="4672FEFC" w14:textId="77777777" w:rsidR="009C24D7" w:rsidRDefault="009C24D7" w:rsidP="009C24D7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501B98" w14:textId="77777777" w:rsidR="00AA38EB" w:rsidRDefault="00AA38EB"/>
    <w:sectPr w:rsidR="00AA38EB" w:rsidSect="00500E27">
      <w:type w:val="continuous"/>
      <w:pgSz w:w="12240" w:h="15840"/>
      <w:pgMar w:top="0" w:right="1300" w:bottom="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518" w:hanging="369"/>
      </w:pPr>
      <w:rPr>
        <w:rFonts w:ascii="Arial" w:hAnsi="Arial" w:cs="Arial"/>
        <w:b w:val="0"/>
        <w:bCs w:val="0"/>
        <w:i w:val="0"/>
        <w:i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778" w:hanging="369"/>
      </w:pPr>
    </w:lvl>
    <w:lvl w:ilvl="2">
      <w:numFmt w:val="bullet"/>
      <w:lvlText w:val="•"/>
      <w:lvlJc w:val="left"/>
      <w:pPr>
        <w:ind w:left="1036" w:hanging="369"/>
      </w:pPr>
    </w:lvl>
    <w:lvl w:ilvl="3">
      <w:numFmt w:val="bullet"/>
      <w:lvlText w:val="•"/>
      <w:lvlJc w:val="left"/>
      <w:pPr>
        <w:ind w:left="1295" w:hanging="369"/>
      </w:pPr>
    </w:lvl>
    <w:lvl w:ilvl="4">
      <w:numFmt w:val="bullet"/>
      <w:lvlText w:val="•"/>
      <w:lvlJc w:val="left"/>
      <w:pPr>
        <w:ind w:left="1553" w:hanging="369"/>
      </w:pPr>
    </w:lvl>
    <w:lvl w:ilvl="5">
      <w:numFmt w:val="bullet"/>
      <w:lvlText w:val="•"/>
      <w:lvlJc w:val="left"/>
      <w:pPr>
        <w:ind w:left="1812" w:hanging="369"/>
      </w:pPr>
    </w:lvl>
    <w:lvl w:ilvl="6">
      <w:numFmt w:val="bullet"/>
      <w:lvlText w:val="•"/>
      <w:lvlJc w:val="left"/>
      <w:pPr>
        <w:ind w:left="2070" w:hanging="369"/>
      </w:pPr>
    </w:lvl>
    <w:lvl w:ilvl="7">
      <w:numFmt w:val="bullet"/>
      <w:lvlText w:val="•"/>
      <w:lvlJc w:val="left"/>
      <w:pPr>
        <w:ind w:left="2328" w:hanging="369"/>
      </w:pPr>
    </w:lvl>
    <w:lvl w:ilvl="8">
      <w:numFmt w:val="bullet"/>
      <w:lvlText w:val="•"/>
      <w:lvlJc w:val="left"/>
      <w:pPr>
        <w:ind w:left="2587" w:hanging="36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82" w:hanging="369"/>
      </w:pPr>
      <w:rPr>
        <w:rFonts w:ascii="Arial" w:hAnsi="Arial" w:cs="Arial"/>
        <w:b w:val="0"/>
        <w:bCs w:val="0"/>
        <w:i w:val="0"/>
        <w:i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1144" w:hanging="369"/>
      </w:pPr>
    </w:lvl>
    <w:lvl w:ilvl="2">
      <w:numFmt w:val="bullet"/>
      <w:lvlText w:val="•"/>
      <w:lvlJc w:val="left"/>
      <w:pPr>
        <w:ind w:left="1709" w:hanging="369"/>
      </w:pPr>
    </w:lvl>
    <w:lvl w:ilvl="3">
      <w:numFmt w:val="bullet"/>
      <w:lvlText w:val="•"/>
      <w:lvlJc w:val="left"/>
      <w:pPr>
        <w:ind w:left="2274" w:hanging="369"/>
      </w:pPr>
    </w:lvl>
    <w:lvl w:ilvl="4">
      <w:numFmt w:val="bullet"/>
      <w:lvlText w:val="•"/>
      <w:lvlJc w:val="left"/>
      <w:pPr>
        <w:ind w:left="2839" w:hanging="369"/>
      </w:pPr>
    </w:lvl>
    <w:lvl w:ilvl="5">
      <w:numFmt w:val="bullet"/>
      <w:lvlText w:val="•"/>
      <w:lvlJc w:val="left"/>
      <w:pPr>
        <w:ind w:left="3404" w:hanging="369"/>
      </w:pPr>
    </w:lvl>
    <w:lvl w:ilvl="6">
      <w:numFmt w:val="bullet"/>
      <w:lvlText w:val="•"/>
      <w:lvlJc w:val="left"/>
      <w:pPr>
        <w:ind w:left="3968" w:hanging="369"/>
      </w:pPr>
    </w:lvl>
    <w:lvl w:ilvl="7">
      <w:numFmt w:val="bullet"/>
      <w:lvlText w:val="•"/>
      <w:lvlJc w:val="left"/>
      <w:pPr>
        <w:ind w:left="4533" w:hanging="369"/>
      </w:pPr>
    </w:lvl>
    <w:lvl w:ilvl="8">
      <w:numFmt w:val="bullet"/>
      <w:lvlText w:val="•"/>
      <w:lvlJc w:val="left"/>
      <w:pPr>
        <w:ind w:left="5098" w:hanging="36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582" w:hanging="369"/>
      </w:pPr>
      <w:rPr>
        <w:rFonts w:ascii="Arial" w:hAnsi="Arial" w:cs="Arial"/>
        <w:b w:val="0"/>
        <w:bCs w:val="0"/>
        <w:i w:val="0"/>
        <w:i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1144" w:hanging="369"/>
      </w:pPr>
    </w:lvl>
    <w:lvl w:ilvl="2">
      <w:numFmt w:val="bullet"/>
      <w:lvlText w:val="•"/>
      <w:lvlJc w:val="left"/>
      <w:pPr>
        <w:ind w:left="1709" w:hanging="369"/>
      </w:pPr>
    </w:lvl>
    <w:lvl w:ilvl="3">
      <w:numFmt w:val="bullet"/>
      <w:lvlText w:val="•"/>
      <w:lvlJc w:val="left"/>
      <w:pPr>
        <w:ind w:left="2274" w:hanging="369"/>
      </w:pPr>
    </w:lvl>
    <w:lvl w:ilvl="4">
      <w:numFmt w:val="bullet"/>
      <w:lvlText w:val="•"/>
      <w:lvlJc w:val="left"/>
      <w:pPr>
        <w:ind w:left="2839" w:hanging="369"/>
      </w:pPr>
    </w:lvl>
    <w:lvl w:ilvl="5">
      <w:numFmt w:val="bullet"/>
      <w:lvlText w:val="•"/>
      <w:lvlJc w:val="left"/>
      <w:pPr>
        <w:ind w:left="3404" w:hanging="369"/>
      </w:pPr>
    </w:lvl>
    <w:lvl w:ilvl="6">
      <w:numFmt w:val="bullet"/>
      <w:lvlText w:val="•"/>
      <w:lvlJc w:val="left"/>
      <w:pPr>
        <w:ind w:left="3968" w:hanging="369"/>
      </w:pPr>
    </w:lvl>
    <w:lvl w:ilvl="7">
      <w:numFmt w:val="bullet"/>
      <w:lvlText w:val="•"/>
      <w:lvlJc w:val="left"/>
      <w:pPr>
        <w:ind w:left="4533" w:hanging="369"/>
      </w:pPr>
    </w:lvl>
    <w:lvl w:ilvl="8">
      <w:numFmt w:val="bullet"/>
      <w:lvlText w:val="•"/>
      <w:lvlJc w:val="left"/>
      <w:pPr>
        <w:ind w:left="5098" w:hanging="369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518" w:hanging="369"/>
      </w:pPr>
      <w:rPr>
        <w:rFonts w:ascii="Arial" w:hAnsi="Arial" w:cs="Arial"/>
        <w:b w:val="0"/>
        <w:bCs w:val="0"/>
        <w:i w:val="0"/>
        <w:i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778" w:hanging="369"/>
      </w:pPr>
    </w:lvl>
    <w:lvl w:ilvl="2">
      <w:numFmt w:val="bullet"/>
      <w:lvlText w:val="•"/>
      <w:lvlJc w:val="left"/>
      <w:pPr>
        <w:ind w:left="1036" w:hanging="369"/>
      </w:pPr>
    </w:lvl>
    <w:lvl w:ilvl="3">
      <w:numFmt w:val="bullet"/>
      <w:lvlText w:val="•"/>
      <w:lvlJc w:val="left"/>
      <w:pPr>
        <w:ind w:left="1295" w:hanging="369"/>
      </w:pPr>
    </w:lvl>
    <w:lvl w:ilvl="4">
      <w:numFmt w:val="bullet"/>
      <w:lvlText w:val="•"/>
      <w:lvlJc w:val="left"/>
      <w:pPr>
        <w:ind w:left="1553" w:hanging="369"/>
      </w:pPr>
    </w:lvl>
    <w:lvl w:ilvl="5">
      <w:numFmt w:val="bullet"/>
      <w:lvlText w:val="•"/>
      <w:lvlJc w:val="left"/>
      <w:pPr>
        <w:ind w:left="1812" w:hanging="369"/>
      </w:pPr>
    </w:lvl>
    <w:lvl w:ilvl="6">
      <w:numFmt w:val="bullet"/>
      <w:lvlText w:val="•"/>
      <w:lvlJc w:val="left"/>
      <w:pPr>
        <w:ind w:left="2070" w:hanging="369"/>
      </w:pPr>
    </w:lvl>
    <w:lvl w:ilvl="7">
      <w:numFmt w:val="bullet"/>
      <w:lvlText w:val="•"/>
      <w:lvlJc w:val="left"/>
      <w:pPr>
        <w:ind w:left="2328" w:hanging="369"/>
      </w:pPr>
    </w:lvl>
    <w:lvl w:ilvl="8">
      <w:numFmt w:val="bullet"/>
      <w:lvlText w:val="•"/>
      <w:lvlJc w:val="left"/>
      <w:pPr>
        <w:ind w:left="2587" w:hanging="369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D7"/>
    <w:rsid w:val="009C24D7"/>
    <w:rsid w:val="00A75180"/>
    <w:rsid w:val="00A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757C"/>
  <w15:chartTrackingRefBased/>
  <w15:docId w15:val="{FD743899-785E-4108-8149-47BE6561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C24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24D7"/>
  </w:style>
  <w:style w:type="paragraph" w:customStyle="1" w:styleId="TableParagraph">
    <w:name w:val="Table Paragraph"/>
    <w:basedOn w:val="Normal"/>
    <w:uiPriority w:val="1"/>
    <w:qFormat/>
    <w:rsid w:val="009C24D7"/>
    <w:pPr>
      <w:autoSpaceDE w:val="0"/>
      <w:autoSpaceDN w:val="0"/>
      <w:adjustRightInd w:val="0"/>
      <w:spacing w:after="0" w:line="240" w:lineRule="auto"/>
      <w:ind w:left="118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1843</Characters>
  <Application>Microsoft Office Word</Application>
  <DocSecurity>4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Smith</dc:creator>
  <cp:keywords/>
  <dc:description/>
  <cp:lastModifiedBy>Keith Smith</cp:lastModifiedBy>
  <cp:revision>2</cp:revision>
  <dcterms:created xsi:type="dcterms:W3CDTF">2021-11-12T16:43:00Z</dcterms:created>
  <dcterms:modified xsi:type="dcterms:W3CDTF">2021-11-12T16:43:00Z</dcterms:modified>
</cp:coreProperties>
</file>