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56" w:rsidRPr="001C6106" w:rsidRDefault="009E5356" w:rsidP="009E5356">
      <w:pPr>
        <w:jc w:val="center"/>
        <w:rPr>
          <w:rFonts w:eastAsia="Times New Roman"/>
          <w:sz w:val="36"/>
          <w:szCs w:val="36"/>
        </w:rPr>
      </w:pPr>
      <w:r w:rsidRPr="001C6106">
        <w:rPr>
          <w:rFonts w:eastAsia="Times New Roman"/>
          <w:b/>
          <w:bCs/>
          <w:sz w:val="36"/>
          <w:szCs w:val="36"/>
        </w:rPr>
        <w:t>MoDOT’s Work Zone Impact Analysis Spreadsheet with HCM 2010 Program Directions</w:t>
      </w:r>
    </w:p>
    <w:p w:rsidR="009E5356" w:rsidRPr="00DF54F7" w:rsidRDefault="009E5356" w:rsidP="00B02251">
      <w:pPr>
        <w:jc w:val="center"/>
        <w:rPr>
          <w:rFonts w:eastAsia="Times New Roman"/>
          <w:b/>
          <w:bCs/>
          <w:sz w:val="28"/>
          <w:szCs w:val="28"/>
        </w:rPr>
      </w:pPr>
    </w:p>
    <w:p w:rsidR="006F23DD" w:rsidRDefault="009C341F" w:rsidP="00DD01B2">
      <w:pPr>
        <w:pStyle w:val="Default"/>
      </w:pPr>
      <w:r>
        <w:t xml:space="preserve">The following steps will describe the process of running the </w:t>
      </w:r>
      <w:r w:rsidR="00087BFD">
        <w:t xml:space="preserve">capacity </w:t>
      </w:r>
      <w:r>
        <w:t xml:space="preserve">program and review the output information (located in Excel worksheet titled </w:t>
      </w:r>
      <w:r w:rsidR="0089377C" w:rsidRPr="00B81BA6">
        <w:rPr>
          <w:i/>
        </w:rPr>
        <w:t>HCM 2010 Program</w:t>
      </w:r>
      <w:r>
        <w:t xml:space="preserve">). </w:t>
      </w:r>
      <w:r w:rsidR="00087BFD">
        <w:t xml:space="preserve">The </w:t>
      </w:r>
      <w:r w:rsidR="0089377C" w:rsidRPr="00B81BA6">
        <w:rPr>
          <w:i/>
        </w:rPr>
        <w:t>Total Capacity for Spreadsheet</w:t>
      </w:r>
      <w:r w:rsidR="00087BFD">
        <w:t xml:space="preserve"> </w:t>
      </w:r>
      <w:r w:rsidR="005E3426">
        <w:t xml:space="preserve">capacity </w:t>
      </w:r>
      <w:r w:rsidR="00087BFD">
        <w:t xml:space="preserve">is entered in the </w:t>
      </w:r>
      <w:r w:rsidR="0089377C" w:rsidRPr="00B81BA6">
        <w:rPr>
          <w:rFonts w:eastAsia="Times New Roman"/>
          <w:bCs/>
          <w:i/>
        </w:rPr>
        <w:t>MoDOT’s Work Zone Impact Analysis Spreadsheet</w:t>
      </w:r>
      <w:r w:rsidR="00087BFD">
        <w:rPr>
          <w:rFonts w:eastAsia="Times New Roman"/>
          <w:bCs/>
        </w:rPr>
        <w:t>.</w:t>
      </w:r>
    </w:p>
    <w:p w:rsidR="006F23DD" w:rsidRDefault="006F23DD" w:rsidP="00DD01B2">
      <w:pPr>
        <w:pStyle w:val="Default"/>
      </w:pPr>
    </w:p>
    <w:p w:rsidR="006F23DD" w:rsidRDefault="005E3426" w:rsidP="00DD01B2">
      <w:r>
        <w:rPr>
          <w:rFonts w:eastAsia="Times New Roman"/>
          <w:b/>
          <w:bCs/>
          <w:sz w:val="28"/>
          <w:szCs w:val="28"/>
        </w:rPr>
        <w:t>Highway Capacity Manual 2010 Program</w:t>
      </w:r>
    </w:p>
    <w:tbl>
      <w:tblPr>
        <w:tblW w:w="11178" w:type="dxa"/>
        <w:tblInd w:w="93" w:type="dxa"/>
        <w:tblLook w:val="04A0" w:firstRow="1" w:lastRow="0" w:firstColumn="1" w:lastColumn="0" w:noHBand="0" w:noVBand="1"/>
      </w:tblPr>
      <w:tblGrid>
        <w:gridCol w:w="1927"/>
        <w:gridCol w:w="1060"/>
        <w:gridCol w:w="1120"/>
        <w:gridCol w:w="1060"/>
        <w:gridCol w:w="1150"/>
        <w:gridCol w:w="1104"/>
        <w:gridCol w:w="1206"/>
        <w:gridCol w:w="1200"/>
        <w:gridCol w:w="1351"/>
      </w:tblGrid>
      <w:tr w:rsidR="00AA00F3" w:rsidRPr="00AA00F3" w:rsidTr="00307B6D">
        <w:trPr>
          <w:trHeight w:val="1320"/>
        </w:trPr>
        <w:tc>
          <w:tcPr>
            <w:tcW w:w="1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Work Location</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Travel Lane Width (ft)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Capacity of Work Zone Before Trucks (pc/h/ln)</w:t>
            </w:r>
          </w:p>
        </w:tc>
        <w:tc>
          <w:tcPr>
            <w:tcW w:w="1060" w:type="dxa"/>
            <w:tcBorders>
              <w:top w:val="single" w:sz="4" w:space="0" w:color="auto"/>
              <w:left w:val="nil"/>
              <w:bottom w:val="single" w:sz="4" w:space="0" w:color="auto"/>
              <w:right w:val="single" w:sz="4" w:space="0" w:color="auto"/>
            </w:tcBorders>
            <w:shd w:val="clear" w:color="000000" w:fill="00B0F0"/>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Percent of Trucks*</w:t>
            </w:r>
          </w:p>
        </w:tc>
        <w:tc>
          <w:tcPr>
            <w:tcW w:w="1150" w:type="dxa"/>
            <w:tcBorders>
              <w:top w:val="single" w:sz="4" w:space="0" w:color="auto"/>
              <w:left w:val="nil"/>
              <w:bottom w:val="single" w:sz="4" w:space="0" w:color="auto"/>
              <w:right w:val="single" w:sz="4" w:space="0" w:color="auto"/>
            </w:tcBorders>
            <w:shd w:val="clear" w:color="000000" w:fill="00B0F0"/>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E</w:t>
            </w:r>
            <w:r w:rsidRPr="00AA00F3">
              <w:rPr>
                <w:rFonts w:ascii="Calibri" w:eastAsia="Times New Roman" w:hAnsi="Calibri" w:cs="Calibri"/>
                <w:color w:val="000000"/>
                <w:sz w:val="22"/>
                <w:szCs w:val="22"/>
                <w:vertAlign w:val="subscript"/>
              </w:rPr>
              <w:t>T</w:t>
            </w:r>
            <w:r w:rsidRPr="00AA00F3">
              <w:rPr>
                <w:rFonts w:eastAsia="Times New Roman"/>
                <w:sz w:val="20"/>
                <w:szCs w:val="20"/>
              </w:rPr>
              <w:t xml:space="preserve"> - Equivalent Truck*</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Lane Width Factor      (f</w:t>
            </w:r>
            <w:r w:rsidRPr="00AA00F3">
              <w:rPr>
                <w:rFonts w:ascii="Calibri" w:eastAsia="Times New Roman" w:hAnsi="Calibri" w:cs="Calibri"/>
                <w:color w:val="000000"/>
                <w:sz w:val="22"/>
                <w:szCs w:val="22"/>
                <w:vertAlign w:val="subscript"/>
              </w:rPr>
              <w:t>LW</w:t>
            </w:r>
            <w:r w:rsidRPr="00AA00F3">
              <w:rPr>
                <w:rFonts w:eastAsia="Times New Roman"/>
                <w:sz w:val="20"/>
                <w:szCs w:val="20"/>
              </w:rPr>
              <w:t>)</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Capacity (w/Trucks) veh/lane/hr</w:t>
            </w:r>
          </w:p>
        </w:tc>
        <w:tc>
          <w:tcPr>
            <w:tcW w:w="1200" w:type="dxa"/>
            <w:tcBorders>
              <w:top w:val="single" w:sz="4" w:space="0" w:color="auto"/>
              <w:left w:val="nil"/>
              <w:bottom w:val="single" w:sz="4" w:space="0" w:color="auto"/>
              <w:right w:val="single" w:sz="4" w:space="0" w:color="auto"/>
            </w:tcBorders>
            <w:shd w:val="clear" w:color="000000" w:fill="00B0F0"/>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Number of Lanes Open</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Total Capacity for Spreadsheet (veh/hr)</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AA00F3" w:rsidRDefault="00AA00F3" w:rsidP="003C2011">
            <w:pPr>
              <w:widowControl/>
              <w:autoSpaceDE/>
              <w:autoSpaceDN/>
              <w:adjustRightInd/>
              <w:jc w:val="center"/>
              <w:rPr>
                <w:rFonts w:eastAsia="Times New Roman"/>
                <w:sz w:val="20"/>
                <w:szCs w:val="20"/>
              </w:rPr>
            </w:pPr>
            <w:r w:rsidRPr="00AA00F3">
              <w:rPr>
                <w:rFonts w:eastAsia="Times New Roman"/>
                <w:sz w:val="20"/>
                <w:szCs w:val="20"/>
              </w:rPr>
              <w:t xml:space="preserve">Workers &amp; </w:t>
            </w:r>
            <w:r w:rsidR="003C2011">
              <w:rPr>
                <w:rFonts w:eastAsia="Times New Roman"/>
                <w:sz w:val="20"/>
                <w:szCs w:val="20"/>
              </w:rPr>
              <w:t>equipment</w:t>
            </w:r>
            <w:r w:rsidRPr="00AA00F3">
              <w:rPr>
                <w:rFonts w:eastAsia="Times New Roman"/>
                <w:sz w:val="20"/>
                <w:szCs w:val="20"/>
              </w:rPr>
              <w:t xml:space="preserve"> less than 4-feet from travel lane</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1440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1252</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1252</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1440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1139</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1139</w:t>
            </w:r>
          </w:p>
        </w:tc>
      </w:tr>
      <w:tr w:rsidR="00AA00F3" w:rsidRPr="00AA00F3" w:rsidTr="00307B6D">
        <w:trPr>
          <w:trHeight w:val="260"/>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1440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1077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1077</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604E15" w:rsidRDefault="00AA00F3" w:rsidP="003C2011">
            <w:pPr>
              <w:widowControl/>
              <w:autoSpaceDE/>
              <w:autoSpaceDN/>
              <w:adjustRightInd/>
              <w:jc w:val="center"/>
              <w:rPr>
                <w:rFonts w:eastAsia="Times New Roman"/>
                <w:sz w:val="20"/>
                <w:szCs w:val="20"/>
              </w:rPr>
            </w:pPr>
            <w:r w:rsidRPr="00604E15">
              <w:rPr>
                <w:rFonts w:eastAsia="Times New Roman"/>
                <w:sz w:val="20"/>
                <w:szCs w:val="20"/>
              </w:rPr>
              <w:t xml:space="preserve">Workers &amp; </w:t>
            </w:r>
            <w:r w:rsidR="003C2011">
              <w:rPr>
                <w:rFonts w:eastAsia="Times New Roman"/>
                <w:sz w:val="20"/>
                <w:szCs w:val="20"/>
              </w:rPr>
              <w:t>equipment</w:t>
            </w:r>
            <w:r w:rsidRPr="00604E15">
              <w:rPr>
                <w:rFonts w:eastAsia="Times New Roman"/>
                <w:sz w:val="20"/>
                <w:szCs w:val="20"/>
              </w:rPr>
              <w:t xml:space="preserve"> greater than 4-feet from travel lane</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1391</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1391</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1266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1266</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1197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1197</w:t>
            </w:r>
          </w:p>
        </w:tc>
      </w:tr>
      <w:tr w:rsidR="00604E15" w:rsidTr="00307B6D">
        <w:trPr>
          <w:trHeight w:val="255"/>
        </w:trPr>
        <w:tc>
          <w:tcPr>
            <w:tcW w:w="19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04E15" w:rsidRDefault="00604E15" w:rsidP="00604E15">
            <w:pPr>
              <w:jc w:val="center"/>
              <w:rPr>
                <w:sz w:val="20"/>
                <w:szCs w:val="20"/>
              </w:rPr>
            </w:pPr>
            <w:r>
              <w:rPr>
                <w:sz w:val="20"/>
                <w:szCs w:val="20"/>
              </w:rPr>
              <w:t>Barrier located less than 2-feet from travel lane</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&gt; 11.5</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1500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1.000</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1304</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1304</w:t>
            </w:r>
          </w:p>
        </w:tc>
      </w:tr>
      <w:tr w:rsidR="00604E15" w:rsidTr="00307B6D">
        <w:trPr>
          <w:trHeight w:val="255"/>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1500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1187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1187</w:t>
            </w:r>
          </w:p>
        </w:tc>
      </w:tr>
      <w:tr w:rsidR="00604E15" w:rsidTr="00307B6D">
        <w:trPr>
          <w:trHeight w:val="255"/>
        </w:trPr>
        <w:tc>
          <w:tcPr>
            <w:tcW w:w="1927" w:type="dxa"/>
            <w:vMerge/>
            <w:tcBorders>
              <w:top w:val="single" w:sz="4" w:space="0" w:color="auto"/>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1500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1122</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1122</w:t>
            </w:r>
          </w:p>
        </w:tc>
      </w:tr>
      <w:tr w:rsidR="00604E15"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604E15" w:rsidRDefault="00604E15">
            <w:pPr>
              <w:jc w:val="center"/>
              <w:rPr>
                <w:sz w:val="20"/>
                <w:szCs w:val="20"/>
              </w:rPr>
            </w:pPr>
            <w:r>
              <w:rPr>
                <w:sz w:val="20"/>
                <w:szCs w:val="20"/>
              </w:rPr>
              <w:t>Barrier located greater than 2-feet from travel lane</w:t>
            </w: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1391</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1391</w:t>
            </w:r>
          </w:p>
        </w:tc>
      </w:tr>
      <w:tr w:rsidR="00604E15"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1266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1266</w:t>
            </w:r>
          </w:p>
        </w:tc>
      </w:tr>
      <w:tr w:rsidR="00604E15"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604E15" w:rsidRDefault="00604E15">
            <w:pPr>
              <w:rPr>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604E15" w:rsidRDefault="00604E15">
            <w:pPr>
              <w:jc w:val="center"/>
              <w:rPr>
                <w:sz w:val="20"/>
                <w:szCs w:val="20"/>
              </w:rPr>
            </w:pPr>
            <w:r>
              <w:rPr>
                <w:sz w:val="20"/>
                <w:szCs w:val="20"/>
              </w:rPr>
              <w:t>1600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1197</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604E15" w:rsidRDefault="00604E15">
            <w:pPr>
              <w:jc w:val="center"/>
              <w:rPr>
                <w:sz w:val="20"/>
                <w:szCs w:val="20"/>
              </w:rPr>
            </w:pPr>
            <w:r>
              <w:rPr>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604E15" w:rsidRDefault="00604E15">
            <w:pPr>
              <w:jc w:val="center"/>
              <w:rPr>
                <w:sz w:val="20"/>
                <w:szCs w:val="20"/>
              </w:rPr>
            </w:pPr>
            <w:r>
              <w:rPr>
                <w:sz w:val="20"/>
                <w:szCs w:val="20"/>
              </w:rPr>
              <w:t>1197</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Ramp                              </w:t>
            </w:r>
            <w:r w:rsidRPr="00AA00F3">
              <w:rPr>
                <w:rFonts w:ascii="Calibri" w:eastAsia="Times New Roman" w:hAnsi="Calibri" w:cs="Calibri"/>
                <w:color w:val="000000"/>
                <w:sz w:val="20"/>
                <w:szCs w:val="20"/>
              </w:rPr>
              <w:t xml:space="preserve"> (used as bypass)</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C152D6" w:rsidP="00AA00F3">
            <w:pPr>
              <w:widowControl/>
              <w:autoSpaceDE/>
              <w:autoSpaceDN/>
              <w:adjustRightInd/>
              <w:jc w:val="center"/>
              <w:rPr>
                <w:rFonts w:eastAsia="Times New Roman"/>
                <w:sz w:val="20"/>
                <w:szCs w:val="20"/>
              </w:rPr>
            </w:pPr>
            <w:r>
              <w:rPr>
                <w:rFonts w:eastAsia="Times New Roman"/>
                <w:sz w:val="20"/>
                <w:szCs w:val="20"/>
              </w:rPr>
              <w:t>1680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C152D6" w:rsidP="00C152D6">
            <w:pPr>
              <w:widowControl/>
              <w:autoSpaceDE/>
              <w:autoSpaceDN/>
              <w:adjustRightInd/>
              <w:jc w:val="center"/>
              <w:rPr>
                <w:rFonts w:eastAsia="Times New Roman"/>
                <w:sz w:val="20"/>
                <w:szCs w:val="20"/>
              </w:rPr>
            </w:pPr>
            <w:r>
              <w:rPr>
                <w:rFonts w:eastAsia="Times New Roman"/>
                <w:sz w:val="20"/>
                <w:szCs w:val="20"/>
              </w:rPr>
              <w:t>1680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C152D6">
            <w:pPr>
              <w:widowControl/>
              <w:autoSpaceDE/>
              <w:autoSpaceDN/>
              <w:adjustRightInd/>
              <w:jc w:val="center"/>
              <w:rPr>
                <w:rFonts w:eastAsia="Times New Roman"/>
                <w:sz w:val="20"/>
                <w:szCs w:val="20"/>
              </w:rPr>
            </w:pPr>
            <w:r w:rsidRPr="00AA00F3">
              <w:rPr>
                <w:rFonts w:eastAsia="Times New Roman"/>
                <w:sz w:val="20"/>
                <w:szCs w:val="20"/>
              </w:rPr>
              <w:t>16</w:t>
            </w:r>
            <w:r w:rsidR="00C152D6">
              <w:rPr>
                <w:rFonts w:eastAsia="Times New Roman"/>
                <w:sz w:val="20"/>
                <w:szCs w:val="20"/>
              </w:rPr>
              <w:t>8</w:t>
            </w:r>
            <w:r w:rsidRPr="00AA00F3">
              <w:rPr>
                <w:rFonts w:eastAsia="Times New Roman"/>
                <w:sz w:val="20"/>
                <w:szCs w:val="20"/>
              </w:rPr>
              <w:t>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r>
      <w:tr w:rsidR="00AA00F3" w:rsidRPr="00AA00F3" w:rsidTr="00307B6D">
        <w:trPr>
          <w:trHeight w:val="255"/>
        </w:trPr>
        <w:tc>
          <w:tcPr>
            <w:tcW w:w="1927" w:type="dxa"/>
            <w:vMerge w:val="restart"/>
            <w:tcBorders>
              <w:top w:val="nil"/>
              <w:left w:val="single" w:sz="4" w:space="0" w:color="auto"/>
              <w:bottom w:val="single" w:sz="4" w:space="0" w:color="000000"/>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Crossover on              Divided Highway</w:t>
            </w: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&gt;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1760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1.000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1530</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10 - 11.5</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1760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0.910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1393</w:t>
            </w:r>
          </w:p>
        </w:tc>
      </w:tr>
      <w:tr w:rsidR="00AA00F3" w:rsidRPr="00AA00F3" w:rsidTr="00307B6D">
        <w:trPr>
          <w:trHeight w:val="255"/>
        </w:trPr>
        <w:tc>
          <w:tcPr>
            <w:tcW w:w="1927" w:type="dxa"/>
            <w:vMerge/>
            <w:tcBorders>
              <w:top w:val="nil"/>
              <w:left w:val="single" w:sz="4" w:space="0" w:color="auto"/>
              <w:bottom w:val="single" w:sz="4" w:space="0" w:color="000000"/>
              <w:right w:val="single" w:sz="4" w:space="0" w:color="auto"/>
            </w:tcBorders>
            <w:vAlign w:val="center"/>
            <w:hideMark/>
          </w:tcPr>
          <w:p w:rsidR="00AA00F3" w:rsidRPr="00AA00F3" w:rsidRDefault="00AA00F3" w:rsidP="00AA00F3">
            <w:pPr>
              <w:widowControl/>
              <w:autoSpaceDE/>
              <w:autoSpaceDN/>
              <w:adjustRightInd/>
              <w:rPr>
                <w:rFonts w:eastAsia="Times New Roman"/>
                <w:sz w:val="20"/>
                <w:szCs w:val="20"/>
              </w:rPr>
            </w:pPr>
          </w:p>
        </w:tc>
        <w:tc>
          <w:tcPr>
            <w:tcW w:w="106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 xml:space="preserve">&lt;10 </w:t>
            </w:r>
          </w:p>
        </w:tc>
        <w:tc>
          <w:tcPr>
            <w:tcW w:w="1120" w:type="dxa"/>
            <w:tcBorders>
              <w:top w:val="nil"/>
              <w:left w:val="nil"/>
              <w:bottom w:val="single" w:sz="4" w:space="0" w:color="auto"/>
              <w:right w:val="single" w:sz="4" w:space="0" w:color="auto"/>
            </w:tcBorders>
            <w:shd w:val="clear" w:color="000000" w:fill="FFFFFF"/>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1760</w:t>
            </w:r>
          </w:p>
        </w:tc>
        <w:tc>
          <w:tcPr>
            <w:tcW w:w="106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30.0</w:t>
            </w:r>
          </w:p>
        </w:tc>
        <w:tc>
          <w:tcPr>
            <w:tcW w:w="115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1.5</w:t>
            </w:r>
          </w:p>
        </w:tc>
        <w:tc>
          <w:tcPr>
            <w:tcW w:w="1104"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0.860</w:t>
            </w:r>
          </w:p>
        </w:tc>
        <w:tc>
          <w:tcPr>
            <w:tcW w:w="1206"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c>
          <w:tcPr>
            <w:tcW w:w="1200" w:type="dxa"/>
            <w:tcBorders>
              <w:top w:val="single" w:sz="4" w:space="0" w:color="auto"/>
              <w:left w:val="nil"/>
              <w:bottom w:val="single" w:sz="4" w:space="0" w:color="auto"/>
              <w:right w:val="single" w:sz="4" w:space="0" w:color="auto"/>
            </w:tcBorders>
            <w:shd w:val="clear" w:color="000000" w:fill="00B0F0"/>
            <w:noWrap/>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w:t>
            </w:r>
          </w:p>
        </w:tc>
        <w:tc>
          <w:tcPr>
            <w:tcW w:w="1351" w:type="dxa"/>
            <w:tcBorders>
              <w:top w:val="nil"/>
              <w:left w:val="nil"/>
              <w:bottom w:val="single" w:sz="4" w:space="0" w:color="auto"/>
              <w:right w:val="single" w:sz="4" w:space="0" w:color="auto"/>
            </w:tcBorders>
            <w:shd w:val="clear" w:color="auto" w:fill="auto"/>
            <w:vAlign w:val="bottom"/>
            <w:hideMark/>
          </w:tcPr>
          <w:p w:rsidR="00AA00F3" w:rsidRPr="00AA00F3" w:rsidRDefault="00AA00F3" w:rsidP="00AA00F3">
            <w:pPr>
              <w:widowControl/>
              <w:autoSpaceDE/>
              <w:autoSpaceDN/>
              <w:adjustRightInd/>
              <w:jc w:val="center"/>
              <w:rPr>
                <w:rFonts w:eastAsia="Times New Roman"/>
                <w:sz w:val="20"/>
                <w:szCs w:val="20"/>
              </w:rPr>
            </w:pPr>
            <w:r w:rsidRPr="00AA00F3">
              <w:rPr>
                <w:rFonts w:eastAsia="Times New Roman"/>
                <w:sz w:val="20"/>
                <w:szCs w:val="20"/>
              </w:rPr>
              <w:t>1316</w:t>
            </w:r>
          </w:p>
        </w:tc>
      </w:tr>
      <w:tr w:rsidR="00AA00F3" w:rsidRPr="00AA00F3" w:rsidTr="00604E15">
        <w:trPr>
          <w:trHeight w:val="360"/>
        </w:trPr>
        <w:tc>
          <w:tcPr>
            <w:tcW w:w="7421" w:type="dxa"/>
            <w:gridSpan w:val="6"/>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r w:rsidRPr="00AA00F3">
              <w:rPr>
                <w:rFonts w:eastAsia="Times New Roman"/>
                <w:sz w:val="20"/>
                <w:szCs w:val="20"/>
              </w:rPr>
              <w:t>* Percent of Trucks and E</w:t>
            </w:r>
            <w:r w:rsidRPr="00AA00F3">
              <w:rPr>
                <w:rFonts w:ascii="Calibri" w:eastAsia="Times New Roman" w:hAnsi="Calibri" w:cs="Calibri"/>
                <w:color w:val="000000"/>
                <w:sz w:val="22"/>
                <w:szCs w:val="22"/>
                <w:vertAlign w:val="subscript"/>
              </w:rPr>
              <w:t>T</w:t>
            </w:r>
            <w:r w:rsidRPr="00AA00F3">
              <w:rPr>
                <w:rFonts w:eastAsia="Times New Roman"/>
                <w:sz w:val="20"/>
                <w:szCs w:val="20"/>
              </w:rPr>
              <w:t xml:space="preserve"> - Equivalent Truck located in the below chart.</w:t>
            </w:r>
          </w:p>
        </w:tc>
        <w:tc>
          <w:tcPr>
            <w:tcW w:w="1206" w:type="dxa"/>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p>
        </w:tc>
        <w:tc>
          <w:tcPr>
            <w:tcW w:w="1200" w:type="dxa"/>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p>
        </w:tc>
        <w:tc>
          <w:tcPr>
            <w:tcW w:w="1351" w:type="dxa"/>
            <w:tcBorders>
              <w:top w:val="nil"/>
              <w:left w:val="nil"/>
              <w:bottom w:val="nil"/>
              <w:right w:val="nil"/>
            </w:tcBorders>
            <w:shd w:val="clear" w:color="auto" w:fill="auto"/>
            <w:noWrap/>
            <w:vAlign w:val="bottom"/>
            <w:hideMark/>
          </w:tcPr>
          <w:p w:rsidR="00AA00F3" w:rsidRPr="00AA00F3" w:rsidRDefault="00AA00F3" w:rsidP="00AA00F3">
            <w:pPr>
              <w:widowControl/>
              <w:autoSpaceDE/>
              <w:autoSpaceDN/>
              <w:adjustRightInd/>
              <w:rPr>
                <w:rFonts w:eastAsia="Times New Roman"/>
                <w:sz w:val="20"/>
                <w:szCs w:val="20"/>
              </w:rPr>
            </w:pPr>
          </w:p>
        </w:tc>
      </w:tr>
    </w:tbl>
    <w:p w:rsidR="006F23DD" w:rsidRDefault="006F23DD" w:rsidP="00DD01B2">
      <w:pPr>
        <w:pStyle w:val="Default"/>
      </w:pPr>
    </w:p>
    <w:p w:rsidR="006F23DD" w:rsidRPr="00DD01B2" w:rsidRDefault="0089377C" w:rsidP="00DD01B2">
      <w:pPr>
        <w:pStyle w:val="Default"/>
        <w:rPr>
          <w:i/>
        </w:rPr>
      </w:pPr>
      <w:r w:rsidRPr="00DD01B2">
        <w:rPr>
          <w:i/>
        </w:rPr>
        <w:t xml:space="preserve">Work </w:t>
      </w:r>
      <w:r w:rsidRPr="00B81BA6">
        <w:rPr>
          <w:i/>
        </w:rPr>
        <w:t>Location -</w:t>
      </w:r>
      <w:r w:rsidRPr="00DD01B2">
        <w:t xml:space="preserve"> </w:t>
      </w:r>
      <w:r w:rsidRPr="00B81BA6">
        <w:t>The relative location of workers and</w:t>
      </w:r>
      <w:r w:rsidR="00BD0FDC">
        <w:t>/or</w:t>
      </w:r>
      <w:r w:rsidRPr="00B81BA6">
        <w:t xml:space="preserve"> equipment to the traveling public has been shown to </w:t>
      </w:r>
      <w:r w:rsidR="00565E8B">
        <w:t xml:space="preserve">affect </w:t>
      </w:r>
      <w:r w:rsidRPr="00B81BA6">
        <w:t>the capacity of the travel lane through the work area.</w:t>
      </w:r>
      <w:r w:rsidR="0017281C">
        <w:t xml:space="preserve">  </w:t>
      </w:r>
      <w:r w:rsidR="00565E8B">
        <w:t xml:space="preserve"> </w:t>
      </w:r>
      <w:r w:rsidRPr="00B81BA6">
        <w:t xml:space="preserve">      </w:t>
      </w:r>
      <w:r w:rsidRPr="00DD01B2">
        <w:rPr>
          <w:i/>
        </w:rPr>
        <w:t xml:space="preserve">   </w:t>
      </w:r>
    </w:p>
    <w:p w:rsidR="006F23DD" w:rsidRDefault="006C1459" w:rsidP="00DD01B2">
      <w:pPr>
        <w:pStyle w:val="Default"/>
      </w:pPr>
      <w:r>
        <w:t xml:space="preserve">   </w:t>
      </w:r>
    </w:p>
    <w:p w:rsidR="006F23DD" w:rsidRPr="00B81BA6" w:rsidRDefault="0089377C" w:rsidP="00DD01B2">
      <w:pPr>
        <w:pStyle w:val="Default"/>
      </w:pPr>
      <w:r w:rsidRPr="00DD01B2">
        <w:rPr>
          <w:i/>
        </w:rPr>
        <w:t>Travel Lane Width</w:t>
      </w:r>
      <w:r w:rsidRPr="00B81BA6">
        <w:t xml:space="preserve"> </w:t>
      </w:r>
      <w:r w:rsidR="001D05BB">
        <w:t>-</w:t>
      </w:r>
      <w:r w:rsidRPr="00B81BA6">
        <w:t xml:space="preserve"> </w:t>
      </w:r>
      <w:r w:rsidR="00581612">
        <w:t xml:space="preserve">At times the travel lane width may be reduced due to the type of operation, size of work equipment, etc.  Restricting travel lane width has shown in studies that free-flow speed is reduced, which in turn will decrease the capacity. </w:t>
      </w:r>
      <w:r w:rsidRPr="00B81BA6">
        <w:t xml:space="preserve">  </w:t>
      </w:r>
    </w:p>
    <w:p w:rsidR="006F23DD" w:rsidRDefault="006F23DD" w:rsidP="00DD01B2">
      <w:pPr>
        <w:pStyle w:val="Default"/>
      </w:pPr>
    </w:p>
    <w:p w:rsidR="006F23DD" w:rsidRPr="00B81BA6" w:rsidRDefault="0089377C" w:rsidP="00DD01B2">
      <w:pPr>
        <w:pStyle w:val="Default"/>
      </w:pPr>
      <w:r w:rsidRPr="00DD01B2">
        <w:rPr>
          <w:i/>
        </w:rPr>
        <w:t xml:space="preserve">Capacity of Work </w:t>
      </w:r>
      <w:r w:rsidR="00AA00F3">
        <w:rPr>
          <w:i/>
        </w:rPr>
        <w:t xml:space="preserve">Zone </w:t>
      </w:r>
      <w:r w:rsidRPr="00DD01B2">
        <w:rPr>
          <w:i/>
        </w:rPr>
        <w:t>Before Trucks</w:t>
      </w:r>
      <w:r w:rsidRPr="00B81BA6">
        <w:t xml:space="preserve"> </w:t>
      </w:r>
      <w:r w:rsidR="00273703">
        <w:t>–</w:t>
      </w:r>
      <w:r w:rsidR="00581612">
        <w:t xml:space="preserve"> </w:t>
      </w:r>
      <w:r w:rsidR="00273703">
        <w:t>The Highway Capacity Manual 2010 state</w:t>
      </w:r>
      <w:r w:rsidR="00993E80">
        <w:t>s</w:t>
      </w:r>
      <w:r w:rsidR="00273703">
        <w:t xml:space="preserve"> th</w:t>
      </w:r>
      <w:r w:rsidR="00993E80">
        <w:t>e</w:t>
      </w:r>
      <w:r w:rsidR="00273703">
        <w:t xml:space="preserve"> base value</w:t>
      </w:r>
      <w:r w:rsidR="00993E80">
        <w:t xml:space="preserve"> capacity</w:t>
      </w:r>
      <w:r w:rsidR="00273703">
        <w:t xml:space="preserve"> </w:t>
      </w:r>
      <w:r w:rsidR="00A233EE">
        <w:t xml:space="preserve">for the travel lane </w:t>
      </w:r>
      <w:r w:rsidR="00993E80">
        <w:t>is approximately</w:t>
      </w:r>
      <w:r w:rsidR="00273703">
        <w:t xml:space="preserve"> 1600 passenger cars per hour per lane</w:t>
      </w:r>
      <w:r w:rsidR="00A233EE">
        <w:t xml:space="preserve"> for “normal” work zone activity.</w:t>
      </w:r>
      <w:r w:rsidRPr="00B81BA6">
        <w:t xml:space="preserve">  </w:t>
      </w:r>
      <w:r w:rsidR="00A233EE">
        <w:t>If the work area is located close to the travel lane</w:t>
      </w:r>
      <w:r w:rsidR="00993E80">
        <w:t xml:space="preserve">, the capacity is adjusted as much as 10% due to closeness of vehicles and people, rubbernecking, etc.  If the work area is located some distance from the travel lane, the capacity may increase as much as 10% due to less activity along the travel lane.  </w:t>
      </w:r>
      <w:r w:rsidRPr="00B81BA6">
        <w:t xml:space="preserve"> </w:t>
      </w:r>
    </w:p>
    <w:p w:rsidR="006F23DD" w:rsidRDefault="006F23DD" w:rsidP="00DD01B2">
      <w:pPr>
        <w:pStyle w:val="Default"/>
      </w:pPr>
    </w:p>
    <w:p w:rsidR="006F23DD" w:rsidRPr="00B81BA6" w:rsidRDefault="0089377C" w:rsidP="00DD01B2">
      <w:pPr>
        <w:pStyle w:val="Default"/>
      </w:pPr>
      <w:r w:rsidRPr="00DD01B2">
        <w:rPr>
          <w:i/>
        </w:rPr>
        <w:t>Percent of Trucks</w:t>
      </w:r>
      <w:r w:rsidRPr="00B81BA6">
        <w:t xml:space="preserve"> </w:t>
      </w:r>
      <w:r w:rsidR="00993E80">
        <w:t xml:space="preserve">– The percentage of trucks </w:t>
      </w:r>
      <w:r w:rsidR="001F7840">
        <w:t xml:space="preserve">is a </w:t>
      </w:r>
      <w:r w:rsidR="00993E80">
        <w:t>comp</w:t>
      </w:r>
      <w:r w:rsidR="001F7840">
        <w:t xml:space="preserve">arison between number of trucks and the total number of </w:t>
      </w:r>
      <w:r w:rsidR="00993E80">
        <w:t>vehicles.</w:t>
      </w:r>
      <w:r w:rsidRPr="00B81BA6">
        <w:t xml:space="preserve">    </w:t>
      </w:r>
    </w:p>
    <w:p w:rsidR="006F23DD" w:rsidRDefault="006F23DD" w:rsidP="00DD01B2">
      <w:pPr>
        <w:pStyle w:val="Default"/>
      </w:pPr>
    </w:p>
    <w:p w:rsidR="00DA4648" w:rsidRDefault="001F7840" w:rsidP="00DD01B2">
      <w:pPr>
        <w:pStyle w:val="Default"/>
      </w:pPr>
      <w:r>
        <w:rPr>
          <w:i/>
        </w:rPr>
        <w:lastRenderedPageBreak/>
        <w:t>E</w:t>
      </w:r>
      <w:r>
        <w:rPr>
          <w:i/>
          <w:vertAlign w:val="subscript"/>
        </w:rPr>
        <w:t>T</w:t>
      </w:r>
      <w:r>
        <w:rPr>
          <w:i/>
        </w:rPr>
        <w:t xml:space="preserve"> </w:t>
      </w:r>
      <w:r w:rsidR="0089377C" w:rsidRPr="00DD01B2">
        <w:rPr>
          <w:i/>
        </w:rPr>
        <w:t xml:space="preserve"> – Equivalent Truck</w:t>
      </w:r>
      <w:r w:rsidR="0089377C" w:rsidRPr="00B81BA6">
        <w:t xml:space="preserve"> </w:t>
      </w:r>
      <w:r>
        <w:t>–</w:t>
      </w:r>
      <w:r w:rsidR="0089377C" w:rsidRPr="00B81BA6">
        <w:t xml:space="preserve"> </w:t>
      </w:r>
      <w:r>
        <w:t>Large trucks</w:t>
      </w:r>
      <w:r w:rsidR="00650BBF">
        <w:t>,</w:t>
      </w:r>
      <w:r>
        <w:t xml:space="preserve"> buses</w:t>
      </w:r>
      <w:r w:rsidR="00650BBF">
        <w:t>, and RV</w:t>
      </w:r>
      <w:bookmarkStart w:id="0" w:name="_GoBack"/>
      <w:bookmarkEnd w:id="0"/>
      <w:r w:rsidR="00650BBF">
        <w:t>s</w:t>
      </w:r>
      <w:r>
        <w:t xml:space="preserve"> in traffic cannot be compared with passenger vehicles (cars/small trucks) because of the </w:t>
      </w:r>
      <w:r w:rsidR="009161BA">
        <w:t>length and weight of the trucks/buses</w:t>
      </w:r>
      <w:r w:rsidR="00BD0FDC">
        <w:t>/RVs</w:t>
      </w:r>
      <w:r w:rsidR="009161BA">
        <w:t>.  Trucks/buses/RV</w:t>
      </w:r>
      <w:r w:rsidR="00BD0FDC">
        <w:t>s</w:t>
      </w:r>
      <w:r w:rsidR="009161BA">
        <w:t xml:space="preserve"> are normally calculated as equivalent truck</w:t>
      </w:r>
      <w:r w:rsidR="001E2A6B">
        <w:t>s</w:t>
      </w:r>
      <w:r w:rsidR="009161BA">
        <w:t>.  In the below table, trucks/buses/RV</w:t>
      </w:r>
      <w:r w:rsidR="00BD0FDC">
        <w:t>s</w:t>
      </w:r>
      <w:r w:rsidR="009161BA">
        <w:t xml:space="preserve"> are </w:t>
      </w:r>
      <w:r w:rsidR="00650BBF">
        <w:t xml:space="preserve">measured as </w:t>
      </w:r>
      <w:r w:rsidR="00BD0FDC">
        <w:t xml:space="preserve">a </w:t>
      </w:r>
      <w:r w:rsidR="0089377C" w:rsidRPr="00DD01B2">
        <w:rPr>
          <w:i/>
        </w:rPr>
        <w:t>number of passenger vehicles</w:t>
      </w:r>
      <w:r w:rsidR="00650BBF">
        <w:t xml:space="preserve"> </w:t>
      </w:r>
      <w:r w:rsidR="00BD0FDC">
        <w:t xml:space="preserve">that </w:t>
      </w:r>
      <w:r w:rsidR="00650BBF">
        <w:t xml:space="preserve">would </w:t>
      </w:r>
      <w:r w:rsidR="001E2A6B">
        <w:t xml:space="preserve">be </w:t>
      </w:r>
      <w:r w:rsidR="00650BBF">
        <w:t xml:space="preserve">equal </w:t>
      </w:r>
      <w:r w:rsidR="001E2A6B">
        <w:t xml:space="preserve">to </w:t>
      </w:r>
      <w:r w:rsidR="00650BBF">
        <w:t xml:space="preserve">a truck/bus/RV </w:t>
      </w:r>
      <w:r w:rsidR="001E2A6B">
        <w:t xml:space="preserve">based on </w:t>
      </w:r>
      <w:r w:rsidR="00650BBF">
        <w:t xml:space="preserve">length of grade, percent of grade, and percentage of truck/bus/RV.  </w:t>
      </w:r>
    </w:p>
    <w:p w:rsidR="00DA4648" w:rsidRPr="00DF54F7" w:rsidRDefault="00DA4648" w:rsidP="00DD01B2">
      <w:pPr>
        <w:pStyle w:val="Default"/>
        <w:rPr>
          <w:sz w:val="20"/>
          <w:szCs w:val="20"/>
        </w:rPr>
      </w:pPr>
    </w:p>
    <w:p w:rsidR="006F23DD" w:rsidRPr="00B81BA6" w:rsidRDefault="00DA4648" w:rsidP="00DD01B2">
      <w:pPr>
        <w:pStyle w:val="Default"/>
      </w:pPr>
      <w:r>
        <w:t>Maximum equivalent truck values are higher when the percentage of truck is low</w:t>
      </w:r>
      <w:r w:rsidR="00543220">
        <w:t xml:space="preserve"> because larger percentage of passenger vehicles can interact </w:t>
      </w:r>
      <w:r w:rsidR="005C6D97">
        <w:t>and disrupt</w:t>
      </w:r>
      <w:r w:rsidR="00543220">
        <w:t xml:space="preserve"> the trucks.  T</w:t>
      </w:r>
      <w:r>
        <w:t>he equivalent values decrease when the percentage of trucks increases</w:t>
      </w:r>
      <w:r w:rsidR="00543220">
        <w:t xml:space="preserve"> because the trucks will start developing platoons which will decrease the opportunity for passenger vehicles to interact</w:t>
      </w:r>
      <w:r w:rsidR="005C6D97">
        <w:t xml:space="preserve"> with the trucks</w:t>
      </w:r>
      <w:r w:rsidR="00543220">
        <w:t>.</w:t>
      </w:r>
      <w:r w:rsidR="005C6D97">
        <w:t xml:space="preserve">  With a large percentage of trucks the impact of heavy trucks greatly reduces the entire traffic stream. </w:t>
      </w:r>
      <w:r w:rsidR="00543220">
        <w:t xml:space="preserve"> </w:t>
      </w:r>
      <w:r>
        <w:t xml:space="preserve"> </w:t>
      </w:r>
      <w:r w:rsidR="0089377C" w:rsidRPr="00B81BA6">
        <w:t xml:space="preserve">   </w:t>
      </w:r>
    </w:p>
    <w:p w:rsidR="006F23DD" w:rsidRPr="00DF54F7" w:rsidRDefault="006F23DD" w:rsidP="00DD01B2">
      <w:pPr>
        <w:pStyle w:val="Default"/>
        <w:rPr>
          <w:sz w:val="20"/>
          <w:szCs w:val="20"/>
        </w:rPr>
      </w:pPr>
    </w:p>
    <w:p w:rsidR="006F23DD" w:rsidRPr="00B81BA6" w:rsidRDefault="0089377C" w:rsidP="00DD01B2">
      <w:pPr>
        <w:pStyle w:val="Default"/>
      </w:pPr>
      <w:r w:rsidRPr="00DD01B2">
        <w:rPr>
          <w:i/>
        </w:rPr>
        <w:t>Lane Width Factor</w:t>
      </w:r>
      <w:r w:rsidRPr="00B81BA6">
        <w:t xml:space="preserve"> </w:t>
      </w:r>
      <w:r w:rsidR="009D1115">
        <w:t xml:space="preserve">– The percentage of capacity </w:t>
      </w:r>
      <w:r w:rsidR="00BD0FDC">
        <w:t xml:space="preserve">based on </w:t>
      </w:r>
      <w:r w:rsidR="009D1115">
        <w:t>the narrowness of the travel way.</w:t>
      </w:r>
      <w:r w:rsidRPr="00B81BA6">
        <w:t xml:space="preserve">    </w:t>
      </w:r>
    </w:p>
    <w:p w:rsidR="006F23DD" w:rsidRPr="00DF54F7" w:rsidRDefault="006F23DD" w:rsidP="00DD01B2">
      <w:pPr>
        <w:pStyle w:val="Default"/>
        <w:rPr>
          <w:sz w:val="20"/>
          <w:szCs w:val="20"/>
        </w:rPr>
      </w:pPr>
    </w:p>
    <w:p w:rsidR="006F23DD" w:rsidRPr="00B81BA6" w:rsidRDefault="0089377C" w:rsidP="00DD01B2">
      <w:pPr>
        <w:pStyle w:val="Default"/>
      </w:pPr>
      <w:r w:rsidRPr="00DD01B2">
        <w:rPr>
          <w:i/>
        </w:rPr>
        <w:t>Capacity (w/Trucks)</w:t>
      </w:r>
      <w:r w:rsidRPr="00B81BA6">
        <w:t xml:space="preserve"> </w:t>
      </w:r>
      <w:r w:rsidR="009D1115">
        <w:t xml:space="preserve">– The travel lane capacity for one lane open </w:t>
      </w:r>
      <w:r w:rsidR="00BD0FDC">
        <w:t>to the traveling public</w:t>
      </w:r>
      <w:r w:rsidR="009D1115">
        <w:t>.</w:t>
      </w:r>
      <w:r w:rsidRPr="00B81BA6">
        <w:t xml:space="preserve">    </w:t>
      </w:r>
    </w:p>
    <w:p w:rsidR="006F23DD" w:rsidRPr="00DF54F7" w:rsidRDefault="006F23DD" w:rsidP="00DD01B2">
      <w:pPr>
        <w:pStyle w:val="Default"/>
        <w:rPr>
          <w:sz w:val="20"/>
          <w:szCs w:val="20"/>
        </w:rPr>
      </w:pPr>
    </w:p>
    <w:p w:rsidR="006F23DD" w:rsidRPr="00B81BA6" w:rsidRDefault="0089377C" w:rsidP="00DD01B2">
      <w:pPr>
        <w:pStyle w:val="Default"/>
      </w:pPr>
      <w:r w:rsidRPr="00DD01B2">
        <w:rPr>
          <w:i/>
        </w:rPr>
        <w:t>Number of Lanes Open</w:t>
      </w:r>
      <w:r w:rsidR="009D1115">
        <w:t xml:space="preserve"> – Number of travel lanes </w:t>
      </w:r>
      <w:r w:rsidR="00BD0FDC">
        <w:t xml:space="preserve">that will be </w:t>
      </w:r>
      <w:r w:rsidR="009D1115">
        <w:t>open to the traveling public.</w:t>
      </w:r>
    </w:p>
    <w:p w:rsidR="006F23DD" w:rsidRPr="00DF54F7" w:rsidRDefault="006F23DD" w:rsidP="00DD01B2">
      <w:pPr>
        <w:pStyle w:val="Default"/>
        <w:rPr>
          <w:sz w:val="20"/>
          <w:szCs w:val="20"/>
        </w:rPr>
      </w:pPr>
    </w:p>
    <w:p w:rsidR="006F23DD" w:rsidRPr="00B81BA6" w:rsidRDefault="0089377C" w:rsidP="00DD01B2">
      <w:pPr>
        <w:pStyle w:val="Default"/>
      </w:pPr>
      <w:r w:rsidRPr="00DD01B2">
        <w:rPr>
          <w:i/>
        </w:rPr>
        <w:t>Total Capacity for Spreadsheet</w:t>
      </w:r>
      <w:r w:rsidRPr="00B81BA6">
        <w:t xml:space="preserve"> </w:t>
      </w:r>
      <w:r w:rsidR="009D1115">
        <w:t>– Capacity of the travel lane multiplied by the number of open lanes.</w:t>
      </w:r>
      <w:r w:rsidRPr="00B81BA6">
        <w:t xml:space="preserve">     </w:t>
      </w:r>
    </w:p>
    <w:p w:rsidR="006F23DD" w:rsidRPr="00DF54F7" w:rsidRDefault="006F23DD" w:rsidP="00DD01B2">
      <w:pPr>
        <w:pStyle w:val="Default"/>
        <w:rPr>
          <w:sz w:val="20"/>
          <w:szCs w:val="20"/>
        </w:rPr>
      </w:pPr>
    </w:p>
    <w:tbl>
      <w:tblPr>
        <w:tblW w:w="0" w:type="auto"/>
        <w:tblInd w:w="93" w:type="dxa"/>
        <w:tblLayout w:type="fixed"/>
        <w:tblLook w:val="04A0" w:firstRow="1" w:lastRow="0" w:firstColumn="1" w:lastColumn="0" w:noHBand="0" w:noVBand="1"/>
      </w:tblPr>
      <w:tblGrid>
        <w:gridCol w:w="1005"/>
        <w:gridCol w:w="1168"/>
        <w:gridCol w:w="722"/>
        <w:gridCol w:w="810"/>
        <w:gridCol w:w="810"/>
        <w:gridCol w:w="810"/>
        <w:gridCol w:w="720"/>
        <w:gridCol w:w="148"/>
        <w:gridCol w:w="473"/>
        <w:gridCol w:w="99"/>
        <w:gridCol w:w="374"/>
        <w:gridCol w:w="346"/>
        <w:gridCol w:w="127"/>
        <w:gridCol w:w="473"/>
        <w:gridCol w:w="120"/>
        <w:gridCol w:w="353"/>
        <w:gridCol w:w="367"/>
        <w:gridCol w:w="106"/>
        <w:gridCol w:w="473"/>
        <w:gridCol w:w="51"/>
        <w:gridCol w:w="422"/>
        <w:gridCol w:w="298"/>
        <w:gridCol w:w="175"/>
        <w:gridCol w:w="473"/>
      </w:tblGrid>
      <w:tr w:rsidR="003701B8" w:rsidRPr="003701B8" w:rsidTr="003701B8">
        <w:trPr>
          <w:trHeight w:val="315"/>
        </w:trPr>
        <w:tc>
          <w:tcPr>
            <w:tcW w:w="6193" w:type="dxa"/>
            <w:gridSpan w:val="8"/>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ascii="Calibri" w:eastAsia="Times New Roman" w:hAnsi="Calibri" w:cs="Calibri"/>
                <w:b/>
                <w:bCs/>
                <w:color w:val="000000"/>
                <w:sz w:val="18"/>
                <w:szCs w:val="18"/>
              </w:rPr>
            </w:pPr>
            <w:r w:rsidRPr="003701B8">
              <w:rPr>
                <w:rFonts w:ascii="Calibri" w:eastAsia="Times New Roman" w:hAnsi="Calibri" w:cs="Calibri"/>
                <w:b/>
                <w:bCs/>
                <w:color w:val="000000"/>
                <w:sz w:val="18"/>
                <w:szCs w:val="18"/>
              </w:rPr>
              <w:t>Passenger - Car Equivalents for Trucks on Upgrades</w:t>
            </w: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473"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r>
      <w:tr w:rsidR="003701B8" w:rsidRPr="003701B8" w:rsidTr="003701B8">
        <w:trPr>
          <w:trHeight w:val="375"/>
        </w:trPr>
        <w:tc>
          <w:tcPr>
            <w:tcW w:w="1005"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Climbing Grade        (%)*</w:t>
            </w:r>
          </w:p>
        </w:tc>
        <w:tc>
          <w:tcPr>
            <w:tcW w:w="1168"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Length (mi)</w:t>
            </w:r>
          </w:p>
        </w:tc>
        <w:tc>
          <w:tcPr>
            <w:tcW w:w="8750" w:type="dxa"/>
            <w:gridSpan w:val="22"/>
            <w:tcBorders>
              <w:top w:val="single" w:sz="8" w:space="0" w:color="auto"/>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E</w:t>
            </w:r>
            <w:r w:rsidRPr="003701B8">
              <w:rPr>
                <w:rFonts w:ascii="Calibri" w:eastAsia="Times New Roman" w:hAnsi="Calibri" w:cs="Calibri"/>
                <w:color w:val="000000"/>
                <w:sz w:val="18"/>
                <w:szCs w:val="18"/>
                <w:vertAlign w:val="subscript"/>
              </w:rPr>
              <w:t>T</w:t>
            </w:r>
            <w:r w:rsidRPr="003701B8">
              <w:rPr>
                <w:rFonts w:eastAsia="Times New Roman"/>
                <w:sz w:val="18"/>
                <w:szCs w:val="18"/>
              </w:rPr>
              <w:t xml:space="preserve"> - Passenger - Car Equivalents for Trucks on Upgrades</w:t>
            </w:r>
            <w:r w:rsidRPr="003701B8">
              <w:rPr>
                <w:rFonts w:ascii="Calibri" w:eastAsia="Times New Roman" w:hAnsi="Calibri" w:cs="Calibri"/>
                <w:color w:val="000000"/>
                <w:sz w:val="18"/>
                <w:szCs w:val="18"/>
                <w:vertAlign w:val="subscript"/>
              </w:rPr>
              <w:t xml:space="preserve"> </w:t>
            </w:r>
          </w:p>
        </w:tc>
      </w:tr>
      <w:tr w:rsidR="003701B8" w:rsidRPr="003701B8" w:rsidTr="003701B8">
        <w:trPr>
          <w:trHeight w:val="270"/>
        </w:trPr>
        <w:tc>
          <w:tcPr>
            <w:tcW w:w="1005"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8750" w:type="dxa"/>
            <w:gridSpan w:val="22"/>
            <w:tcBorders>
              <w:top w:val="single" w:sz="8" w:space="0" w:color="auto"/>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Percentage of Trucks</w:t>
            </w:r>
          </w:p>
        </w:tc>
      </w:tr>
      <w:tr w:rsidR="00113BCB" w:rsidRPr="003701B8" w:rsidTr="00D0544D">
        <w:trPr>
          <w:trHeight w:val="270"/>
        </w:trPr>
        <w:tc>
          <w:tcPr>
            <w:tcW w:w="1005"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vMerge/>
            <w:tcBorders>
              <w:top w:val="single" w:sz="8" w:space="0" w:color="auto"/>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722"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w:t>
            </w:r>
          </w:p>
        </w:tc>
        <w:tc>
          <w:tcPr>
            <w:tcW w:w="81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w:t>
            </w:r>
          </w:p>
        </w:tc>
        <w:tc>
          <w:tcPr>
            <w:tcW w:w="81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w:t>
            </w:r>
          </w:p>
        </w:tc>
        <w:tc>
          <w:tcPr>
            <w:tcW w:w="81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w:t>
            </w:r>
          </w:p>
        </w:tc>
        <w:tc>
          <w:tcPr>
            <w:tcW w:w="720" w:type="dxa"/>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8</w:t>
            </w:r>
          </w:p>
        </w:tc>
        <w:tc>
          <w:tcPr>
            <w:tcW w:w="720" w:type="dxa"/>
            <w:gridSpan w:val="3"/>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10</w:t>
            </w:r>
          </w:p>
        </w:tc>
        <w:tc>
          <w:tcPr>
            <w:tcW w:w="720"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0070C0"/>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48" w:type="dxa"/>
            <w:gridSpan w:val="2"/>
            <w:tcBorders>
              <w:top w:val="nil"/>
              <w:left w:val="nil"/>
              <w:bottom w:val="single" w:sz="8" w:space="0" w:color="auto"/>
              <w:right w:val="single" w:sz="8" w:space="0" w:color="auto"/>
            </w:tcBorders>
            <w:shd w:val="clear" w:color="auto" w:fill="auto"/>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r>
      <w:tr w:rsidR="00113BCB" w:rsidRPr="003701B8" w:rsidTr="00113BCB">
        <w:trPr>
          <w:trHeight w:val="270"/>
        </w:trPr>
        <w:tc>
          <w:tcPr>
            <w:tcW w:w="1005" w:type="dxa"/>
            <w:tcBorders>
              <w:top w:val="nil"/>
              <w:left w:val="single" w:sz="8" w:space="0" w:color="auto"/>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&lt; 2</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 </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&gt;2-3</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D0544D">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r>
      <w:tr w:rsidR="00113BCB" w:rsidRPr="003701B8" w:rsidTr="00D0544D">
        <w:trPr>
          <w:trHeight w:val="270"/>
        </w:trPr>
        <w:tc>
          <w:tcPr>
            <w:tcW w:w="1005" w:type="dxa"/>
            <w:vMerge w:val="restart"/>
            <w:tcBorders>
              <w:top w:val="single" w:sz="8" w:space="0" w:color="auto"/>
              <w:left w:val="single" w:sz="8" w:space="0" w:color="auto"/>
              <w:bottom w:val="single" w:sz="8" w:space="0" w:color="auto"/>
              <w:right w:val="single" w:sz="8" w:space="0" w:color="auto"/>
            </w:tcBorders>
            <w:shd w:val="clear" w:color="auto" w:fill="0070C0"/>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&gt;3-4</w:t>
            </w:r>
          </w:p>
        </w:tc>
        <w:tc>
          <w:tcPr>
            <w:tcW w:w="1168" w:type="dxa"/>
            <w:tcBorders>
              <w:top w:val="single" w:sz="8" w:space="0" w:color="auto"/>
              <w:left w:val="nil"/>
              <w:bottom w:val="single" w:sz="8" w:space="0" w:color="auto"/>
              <w:right w:val="single" w:sz="8" w:space="0" w:color="auto"/>
            </w:tcBorders>
            <w:shd w:val="clear" w:color="auto" w:fill="0070C0"/>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30" w:type="dxa"/>
            <w:gridSpan w:val="3"/>
            <w:tcBorders>
              <w:top w:val="single" w:sz="8" w:space="0" w:color="auto"/>
              <w:left w:val="nil"/>
              <w:bottom w:val="single" w:sz="8" w:space="0" w:color="auto"/>
              <w:right w:val="single" w:sz="8" w:space="0" w:color="auto"/>
            </w:tcBorders>
            <w:shd w:val="clear" w:color="auto" w:fill="00FF00"/>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1.5</w:t>
            </w:r>
          </w:p>
        </w:tc>
      </w:tr>
      <w:tr w:rsidR="00113BCB" w:rsidRPr="003701B8" w:rsidTr="00D0544D">
        <w:trPr>
          <w:trHeight w:val="270"/>
        </w:trPr>
        <w:tc>
          <w:tcPr>
            <w:tcW w:w="1005" w:type="dxa"/>
            <w:vMerge/>
            <w:tcBorders>
              <w:top w:val="single" w:sz="8" w:space="0" w:color="auto"/>
              <w:left w:val="single" w:sz="8" w:space="0" w:color="auto"/>
              <w:bottom w:val="single" w:sz="8" w:space="0" w:color="auto"/>
              <w:right w:val="single" w:sz="8" w:space="0" w:color="auto"/>
            </w:tcBorders>
            <w:shd w:val="clear" w:color="auto" w:fill="0070C0"/>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r>
      <w:tr w:rsidR="00113BCB" w:rsidRPr="003701B8" w:rsidTr="00D0544D">
        <w:trPr>
          <w:trHeight w:val="270"/>
        </w:trPr>
        <w:tc>
          <w:tcPr>
            <w:tcW w:w="1005" w:type="dxa"/>
            <w:vMerge/>
            <w:tcBorders>
              <w:top w:val="single" w:sz="8" w:space="0" w:color="auto"/>
              <w:left w:val="single" w:sz="8" w:space="0" w:color="auto"/>
              <w:bottom w:val="single" w:sz="8" w:space="0" w:color="auto"/>
              <w:right w:val="single" w:sz="8" w:space="0" w:color="auto"/>
            </w:tcBorders>
            <w:shd w:val="clear" w:color="auto" w:fill="0070C0"/>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&gt;4-5</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2.0</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&gt;5-6</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r>
      <w:tr w:rsidR="00113BCB" w:rsidRPr="003701B8" w:rsidTr="00113BCB">
        <w:trPr>
          <w:trHeight w:val="270"/>
        </w:trPr>
        <w:tc>
          <w:tcPr>
            <w:tcW w:w="1005"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&gt;6</w:t>
            </w: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0 - 0.49</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2.5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0.50 - 1.00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3.5</w:t>
            </w:r>
          </w:p>
        </w:tc>
      </w:tr>
      <w:tr w:rsidR="00113BCB" w:rsidRPr="003701B8" w:rsidTr="00113BCB">
        <w:trPr>
          <w:trHeight w:val="270"/>
        </w:trPr>
        <w:tc>
          <w:tcPr>
            <w:tcW w:w="1005" w:type="dxa"/>
            <w:vMerge/>
            <w:tcBorders>
              <w:top w:val="nil"/>
              <w:left w:val="single" w:sz="8" w:space="0" w:color="auto"/>
              <w:bottom w:val="single" w:sz="8" w:space="0" w:color="auto"/>
              <w:right w:val="single" w:sz="8" w:space="0" w:color="auto"/>
            </w:tcBorders>
            <w:vAlign w:val="center"/>
            <w:hideMark/>
          </w:tcPr>
          <w:p w:rsidR="003701B8" w:rsidRPr="003701B8" w:rsidRDefault="003701B8" w:rsidP="003701B8">
            <w:pPr>
              <w:widowControl/>
              <w:autoSpaceDE/>
              <w:autoSpaceDN/>
              <w:adjustRightInd/>
              <w:rPr>
                <w:rFonts w:eastAsia="Times New Roman"/>
                <w:sz w:val="18"/>
                <w:szCs w:val="18"/>
              </w:rPr>
            </w:pPr>
          </w:p>
        </w:tc>
        <w:tc>
          <w:tcPr>
            <w:tcW w:w="1168"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&gt;1.00</w:t>
            </w:r>
          </w:p>
        </w:tc>
        <w:tc>
          <w:tcPr>
            <w:tcW w:w="722"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7.0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6.0</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81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5.5</w:t>
            </w:r>
          </w:p>
        </w:tc>
        <w:tc>
          <w:tcPr>
            <w:tcW w:w="720" w:type="dxa"/>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5.0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4.5</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630" w:type="dxa"/>
            <w:gridSpan w:val="3"/>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720"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c>
          <w:tcPr>
            <w:tcW w:w="648" w:type="dxa"/>
            <w:gridSpan w:val="2"/>
            <w:tcBorders>
              <w:top w:val="nil"/>
              <w:left w:val="nil"/>
              <w:bottom w:val="single" w:sz="8" w:space="0" w:color="auto"/>
              <w:right w:val="single" w:sz="8" w:space="0" w:color="auto"/>
            </w:tcBorders>
            <w:shd w:val="clear" w:color="auto" w:fill="auto"/>
            <w:noWrap/>
            <w:vAlign w:val="bottom"/>
            <w:hideMark/>
          </w:tcPr>
          <w:p w:rsidR="003701B8" w:rsidRPr="003701B8" w:rsidRDefault="003701B8" w:rsidP="003701B8">
            <w:pPr>
              <w:widowControl/>
              <w:autoSpaceDE/>
              <w:autoSpaceDN/>
              <w:adjustRightInd/>
              <w:jc w:val="center"/>
              <w:rPr>
                <w:rFonts w:eastAsia="Times New Roman"/>
                <w:sz w:val="18"/>
                <w:szCs w:val="18"/>
              </w:rPr>
            </w:pPr>
            <w:r w:rsidRPr="003701B8">
              <w:rPr>
                <w:rFonts w:eastAsia="Times New Roman"/>
                <w:sz w:val="18"/>
                <w:szCs w:val="18"/>
              </w:rPr>
              <w:t>4.0</w:t>
            </w:r>
          </w:p>
        </w:tc>
      </w:tr>
      <w:tr w:rsidR="00113BCB" w:rsidRPr="003701B8" w:rsidTr="00113BCB">
        <w:trPr>
          <w:trHeight w:val="255"/>
        </w:trPr>
        <w:tc>
          <w:tcPr>
            <w:tcW w:w="5325" w:type="dxa"/>
            <w:gridSpan w:val="6"/>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r w:rsidRPr="003701B8">
              <w:rPr>
                <w:rFonts w:eastAsia="Times New Roman"/>
                <w:sz w:val="18"/>
                <w:szCs w:val="18"/>
              </w:rPr>
              <w:t>*Climbing Grade can be located anywhere throughout the entire work zone project.</w:t>
            </w:r>
          </w:p>
        </w:tc>
        <w:tc>
          <w:tcPr>
            <w:tcW w:w="720" w:type="dxa"/>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3"/>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3"/>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630" w:type="dxa"/>
            <w:gridSpan w:val="3"/>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720"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c>
          <w:tcPr>
            <w:tcW w:w="648" w:type="dxa"/>
            <w:gridSpan w:val="2"/>
            <w:tcBorders>
              <w:top w:val="nil"/>
              <w:left w:val="nil"/>
              <w:bottom w:val="nil"/>
              <w:right w:val="nil"/>
            </w:tcBorders>
            <w:shd w:val="clear" w:color="auto" w:fill="auto"/>
            <w:noWrap/>
            <w:vAlign w:val="bottom"/>
            <w:hideMark/>
          </w:tcPr>
          <w:p w:rsidR="003701B8" w:rsidRPr="003701B8" w:rsidRDefault="003701B8" w:rsidP="003701B8">
            <w:pPr>
              <w:widowControl/>
              <w:autoSpaceDE/>
              <w:autoSpaceDN/>
              <w:adjustRightInd/>
              <w:rPr>
                <w:rFonts w:eastAsia="Times New Roman"/>
                <w:sz w:val="18"/>
                <w:szCs w:val="18"/>
              </w:rPr>
            </w:pPr>
          </w:p>
        </w:tc>
      </w:tr>
    </w:tbl>
    <w:p w:rsidR="006F23DD" w:rsidRPr="00DF54F7" w:rsidRDefault="006F23DD" w:rsidP="00DD01B2">
      <w:pPr>
        <w:pStyle w:val="Default"/>
        <w:rPr>
          <w:sz w:val="22"/>
          <w:szCs w:val="22"/>
        </w:rPr>
      </w:pPr>
    </w:p>
    <w:p w:rsidR="00D0544D" w:rsidRDefault="00D0544D" w:rsidP="00D0544D">
      <w:pPr>
        <w:pStyle w:val="Default"/>
        <w:rPr>
          <w:rFonts w:eastAsia="Times New Roman"/>
          <w:bCs/>
        </w:rPr>
      </w:pPr>
      <w:r>
        <w:rPr>
          <w:rFonts w:eastAsia="Times New Roman"/>
          <w:bCs/>
        </w:rPr>
        <w:t>I</w:t>
      </w:r>
      <w:r w:rsidRPr="003D2E7B">
        <w:rPr>
          <w:rFonts w:eastAsia="Times New Roman"/>
          <w:bCs/>
        </w:rPr>
        <w:t xml:space="preserve">nterstate, </w:t>
      </w:r>
      <w:r>
        <w:rPr>
          <w:rFonts w:eastAsia="Times New Roman"/>
          <w:bCs/>
        </w:rPr>
        <w:t>f</w:t>
      </w:r>
      <w:r w:rsidRPr="003D2E7B">
        <w:rPr>
          <w:rFonts w:eastAsia="Times New Roman"/>
          <w:bCs/>
        </w:rPr>
        <w:t xml:space="preserve">reeway, and </w:t>
      </w:r>
      <w:r>
        <w:rPr>
          <w:rFonts w:eastAsia="Times New Roman"/>
          <w:bCs/>
        </w:rPr>
        <w:t>m</w:t>
      </w:r>
      <w:r w:rsidRPr="003D2E7B">
        <w:rPr>
          <w:rFonts w:eastAsia="Times New Roman"/>
          <w:bCs/>
        </w:rPr>
        <w:t xml:space="preserve">ulti-lane </w:t>
      </w:r>
      <w:r>
        <w:rPr>
          <w:rFonts w:eastAsia="Times New Roman"/>
          <w:bCs/>
        </w:rPr>
        <w:t>r</w:t>
      </w:r>
      <w:r w:rsidRPr="003D2E7B">
        <w:rPr>
          <w:rFonts w:eastAsia="Times New Roman"/>
          <w:bCs/>
        </w:rPr>
        <w:t>oadways</w:t>
      </w:r>
      <w:r>
        <w:rPr>
          <w:rFonts w:eastAsia="Times New Roman"/>
          <w:bCs/>
        </w:rPr>
        <w:t xml:space="preserve"> with a continuous climbing grade may reduce the work zone roadway capacity, especially when large percentages of heavy vehicles (trucks, buses, RV, etc.) are present.  If the grades are steep and long enough, the heavier vehicles speed may be reduce to a “crawl” speed.  To help identify equivalent trucks; this table was developed to easily estimate the Highway Capacity Manual calculations.  The necessary data needed for the table are climbing grades, length of the grade, and percent of trucks.  </w:t>
      </w:r>
    </w:p>
    <w:p w:rsidR="00D0544D" w:rsidRPr="00DF54F7" w:rsidRDefault="00D0544D" w:rsidP="00D0544D">
      <w:pPr>
        <w:pStyle w:val="Default"/>
        <w:rPr>
          <w:rFonts w:eastAsia="Times New Roman"/>
          <w:bCs/>
          <w:sz w:val="22"/>
          <w:szCs w:val="22"/>
        </w:rPr>
      </w:pPr>
    </w:p>
    <w:p w:rsidR="006F23DD" w:rsidRDefault="00D0544D" w:rsidP="00DD01B2">
      <w:pPr>
        <w:pStyle w:val="Default"/>
      </w:pPr>
      <w:r>
        <w:rPr>
          <w:rFonts w:eastAsia="Times New Roman"/>
          <w:bCs/>
        </w:rPr>
        <w:t xml:space="preserve">An example of the table is shown above.  To locate the </w:t>
      </w:r>
      <w:r w:rsidR="00A84CC9">
        <w:rPr>
          <w:rFonts w:eastAsia="Times New Roman"/>
          <w:bCs/>
        </w:rPr>
        <w:t xml:space="preserve">Equivalent Truck </w:t>
      </w:r>
      <w:r w:rsidR="00E97C25">
        <w:rPr>
          <w:rFonts w:eastAsia="Times New Roman"/>
          <w:bCs/>
        </w:rPr>
        <w:t>value</w:t>
      </w:r>
      <w:r>
        <w:rPr>
          <w:rFonts w:eastAsia="Times New Roman"/>
          <w:bCs/>
        </w:rPr>
        <w:t xml:space="preserve"> (Green) with the following criteria: grade of 3.5%, length is less than ½ mile, and 30% trucks (located in blue).</w:t>
      </w:r>
    </w:p>
    <w:p w:rsidR="004F56A2" w:rsidRPr="00B02251" w:rsidRDefault="004F56A2" w:rsidP="00B02251">
      <w:pPr>
        <w:jc w:val="center"/>
        <w:rPr>
          <w:rFonts w:eastAsia="Times New Roman"/>
          <w:sz w:val="28"/>
          <w:szCs w:val="28"/>
        </w:rPr>
      </w:pPr>
      <w:r w:rsidRPr="00B02251">
        <w:rPr>
          <w:rFonts w:eastAsia="Times New Roman"/>
          <w:b/>
          <w:bCs/>
          <w:sz w:val="28"/>
          <w:szCs w:val="28"/>
        </w:rPr>
        <w:lastRenderedPageBreak/>
        <w:t>M</w:t>
      </w:r>
      <w:r w:rsidR="006C7976">
        <w:rPr>
          <w:rFonts w:eastAsia="Times New Roman"/>
          <w:b/>
          <w:bCs/>
          <w:sz w:val="28"/>
          <w:szCs w:val="28"/>
        </w:rPr>
        <w:t xml:space="preserve">oDOT’s </w:t>
      </w:r>
      <w:r w:rsidRPr="00B02251">
        <w:rPr>
          <w:rFonts w:eastAsia="Times New Roman"/>
          <w:b/>
          <w:bCs/>
          <w:sz w:val="28"/>
          <w:szCs w:val="28"/>
        </w:rPr>
        <w:t xml:space="preserve">Work Zone Impact </w:t>
      </w:r>
      <w:r w:rsidR="006C7976">
        <w:rPr>
          <w:rFonts w:eastAsia="Times New Roman"/>
          <w:b/>
          <w:bCs/>
          <w:sz w:val="28"/>
          <w:szCs w:val="28"/>
        </w:rPr>
        <w:t xml:space="preserve">Analysis </w:t>
      </w:r>
      <w:r w:rsidRPr="00B02251">
        <w:rPr>
          <w:rFonts w:eastAsia="Times New Roman"/>
          <w:b/>
          <w:bCs/>
          <w:sz w:val="28"/>
          <w:szCs w:val="28"/>
        </w:rPr>
        <w:t>Spreadsheet</w:t>
      </w:r>
      <w:r w:rsidR="006C7976">
        <w:rPr>
          <w:rFonts w:eastAsia="Times New Roman"/>
          <w:b/>
          <w:bCs/>
          <w:sz w:val="28"/>
          <w:szCs w:val="28"/>
        </w:rPr>
        <w:t xml:space="preserve"> Directions</w:t>
      </w:r>
    </w:p>
    <w:p w:rsidR="004F56A2" w:rsidRPr="00CB3C5F" w:rsidRDefault="004F56A2" w:rsidP="004F56A2">
      <w:pPr>
        <w:rPr>
          <w:rFonts w:eastAsia="Times New Roman"/>
        </w:rPr>
      </w:pPr>
      <w:r>
        <w:rPr>
          <w:rFonts w:eastAsia="Times New Roman"/>
        </w:rPr>
        <w:t>T</w:t>
      </w:r>
      <w:r w:rsidRPr="00CB3C5F">
        <w:rPr>
          <w:rFonts w:eastAsia="Times New Roman"/>
        </w:rPr>
        <w:t>he following steps will describe the process of running the program and review the output information</w:t>
      </w:r>
      <w:r w:rsidR="009B0E0F">
        <w:rPr>
          <w:rFonts w:eastAsia="Times New Roman"/>
        </w:rPr>
        <w:t xml:space="preserve"> </w:t>
      </w:r>
      <w:r w:rsidR="009C341F">
        <w:rPr>
          <w:rFonts w:eastAsia="Times New Roman"/>
        </w:rPr>
        <w:t xml:space="preserve">(located in Excel worksheet titled WZ </w:t>
      </w:r>
      <w:r w:rsidR="005E3426">
        <w:rPr>
          <w:rFonts w:eastAsia="Times New Roman"/>
        </w:rPr>
        <w:t xml:space="preserve">Impact Analysis </w:t>
      </w:r>
      <w:r w:rsidR="009C341F">
        <w:rPr>
          <w:rFonts w:eastAsia="Times New Roman"/>
        </w:rPr>
        <w:t>Spreadsheet).</w:t>
      </w:r>
      <w:r w:rsidRPr="00CB3C5F">
        <w:rPr>
          <w:rFonts w:eastAsia="Times New Roman"/>
        </w:rPr>
        <w:t xml:space="preserve"> </w:t>
      </w:r>
    </w:p>
    <w:p w:rsidR="004F56A2" w:rsidRDefault="004F56A2" w:rsidP="004F56A2">
      <w:pPr>
        <w:rPr>
          <w:rFonts w:eastAsia="Times New Roman"/>
          <w:b/>
          <w:bCs/>
        </w:rPr>
      </w:pPr>
      <w:r w:rsidRPr="00CB3C5F">
        <w:rPr>
          <w:rFonts w:eastAsia="Times New Roman"/>
        </w:rPr>
        <w:t> </w:t>
      </w:r>
    </w:p>
    <w:p w:rsidR="004F56A2" w:rsidRPr="00CB3C5F" w:rsidRDefault="004F56A2" w:rsidP="004F56A2">
      <w:pPr>
        <w:rPr>
          <w:rFonts w:eastAsia="Times New Roman"/>
        </w:rPr>
      </w:pPr>
      <w:r w:rsidRPr="00CB3C5F">
        <w:rPr>
          <w:rFonts w:eastAsia="Times New Roman"/>
          <w:b/>
          <w:bCs/>
        </w:rPr>
        <w:t>Step 1: Number of Lanes, Truck Percentage, Work Zone Capacity, and User Cost.</w:t>
      </w:r>
      <w:r w:rsidRPr="00CB3C5F">
        <w:rPr>
          <w:rFonts w:eastAsia="Times New Roman"/>
        </w:rPr>
        <w:t xml:space="preserve"> </w:t>
      </w:r>
    </w:p>
    <w:p w:rsidR="004F56A2" w:rsidRPr="00AC2AEE" w:rsidRDefault="004F56A2" w:rsidP="004F56A2">
      <w:pPr>
        <w:rPr>
          <w:rFonts w:ascii="Times New Roman" w:eastAsia="Times New Roman" w:hAnsi="Times New Roman" w:cs="Times New Roman"/>
        </w:rPr>
      </w:pPr>
      <w:r w:rsidRPr="00AC2AEE">
        <w:rPr>
          <w:rFonts w:ascii="Times New Roman" w:eastAsia="Times New Roman" w:hAnsi="Times New Roman" w:cs="Times New Roman"/>
        </w:rPr>
        <w:t xml:space="preserve">  </w:t>
      </w:r>
      <w:r w:rsidR="00544A46">
        <w:rPr>
          <w:rFonts w:ascii="Times New Roman" w:eastAsia="Times New Roman" w:hAnsi="Times New Roman" w:cs="Times New Roman"/>
          <w:noProof/>
        </w:rPr>
        <mc:AlternateContent>
          <mc:Choice Requires="wpc">
            <w:drawing>
              <wp:inline distT="0" distB="0" distL="0" distR="0">
                <wp:extent cx="7607935" cy="1997710"/>
                <wp:effectExtent l="9525" t="9525" r="2540" b="2540"/>
                <wp:docPr id="352" name="Canvas 3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53"/>
                        <wps:cNvSpPr>
                          <a:spLocks noChangeArrowheads="1"/>
                        </wps:cNvSpPr>
                        <wps:spPr bwMode="auto">
                          <a:xfrm>
                            <a:off x="306070" y="459740"/>
                            <a:ext cx="6551930" cy="31369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354"/>
                        <wps:cNvSpPr>
                          <a:spLocks noChangeArrowheads="1"/>
                        </wps:cNvSpPr>
                        <wps:spPr bwMode="auto">
                          <a:xfrm>
                            <a:off x="306070" y="895985"/>
                            <a:ext cx="3942080" cy="26797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5"/>
                        <wps:cNvSpPr>
                          <a:spLocks noChangeArrowheads="1"/>
                        </wps:cNvSpPr>
                        <wps:spPr bwMode="auto">
                          <a:xfrm>
                            <a:off x="306070" y="1286510"/>
                            <a:ext cx="2188845" cy="137795"/>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57"/>
                        <wps:cNvSpPr>
                          <a:spLocks noChangeArrowheads="1"/>
                        </wps:cNvSpPr>
                        <wps:spPr bwMode="auto">
                          <a:xfrm>
                            <a:off x="45720" y="30480"/>
                            <a:ext cx="64897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color w:val="993300"/>
                                  <w:sz w:val="38"/>
                                  <w:szCs w:val="38"/>
                                </w:rPr>
                                <w:t>MoDOT WORK ZONE IMPACT ANALYSIS SPREADSHEET</w:t>
                              </w:r>
                            </w:p>
                          </w:txbxContent>
                        </wps:txbx>
                        <wps:bodyPr rot="0" vert="horz" wrap="none" lIns="0" tIns="0" rIns="0" bIns="0" anchor="t" anchorCtr="0">
                          <a:spAutoFit/>
                        </wps:bodyPr>
                      </wps:wsp>
                      <wps:wsp>
                        <wps:cNvPr id="8" name="Rectangle 358"/>
                        <wps:cNvSpPr>
                          <a:spLocks noChangeArrowheads="1"/>
                        </wps:cNvSpPr>
                        <wps:spPr bwMode="auto">
                          <a:xfrm>
                            <a:off x="328930" y="903605"/>
                            <a:ext cx="1355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TOTAL NUMBER OF LANES</w:t>
                              </w:r>
                            </w:p>
                          </w:txbxContent>
                        </wps:txbx>
                        <wps:bodyPr rot="0" vert="horz" wrap="none" lIns="0" tIns="0" rIns="0" bIns="0" anchor="t" anchorCtr="0">
                          <a:spAutoFit/>
                        </wps:bodyPr>
                      </wps:wsp>
                      <wps:wsp>
                        <wps:cNvPr id="9" name="Rectangle 359"/>
                        <wps:cNvSpPr>
                          <a:spLocks noChangeArrowheads="1"/>
                        </wps:cNvSpPr>
                        <wps:spPr bwMode="auto">
                          <a:xfrm>
                            <a:off x="2196465" y="90360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2</w:t>
                              </w:r>
                            </w:p>
                          </w:txbxContent>
                        </wps:txbx>
                        <wps:bodyPr rot="0" vert="horz" wrap="none" lIns="0" tIns="0" rIns="0" bIns="0" anchor="t" anchorCtr="0">
                          <a:spAutoFit/>
                        </wps:bodyPr>
                      </wps:wsp>
                      <wps:wsp>
                        <wps:cNvPr id="10" name="Rectangle 360"/>
                        <wps:cNvSpPr>
                          <a:spLocks noChangeArrowheads="1"/>
                        </wps:cNvSpPr>
                        <wps:spPr bwMode="auto">
                          <a:xfrm>
                            <a:off x="2510790" y="903605"/>
                            <a:ext cx="130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NUMBER OF LANES OPEN</w:t>
                              </w:r>
                            </w:p>
                          </w:txbxContent>
                        </wps:txbx>
                        <wps:bodyPr rot="0" vert="horz" wrap="none" lIns="0" tIns="0" rIns="0" bIns="0" anchor="t" anchorCtr="0">
                          <a:spAutoFit/>
                        </wps:bodyPr>
                      </wps:wsp>
                      <wps:wsp>
                        <wps:cNvPr id="11" name="Rectangle 361"/>
                        <wps:cNvSpPr>
                          <a:spLocks noChangeArrowheads="1"/>
                        </wps:cNvSpPr>
                        <wps:spPr bwMode="auto">
                          <a:xfrm>
                            <a:off x="3987800" y="903605"/>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1</w:t>
                              </w:r>
                            </w:p>
                          </w:txbxContent>
                        </wps:txbx>
                        <wps:bodyPr rot="0" vert="horz" wrap="none" lIns="0" tIns="0" rIns="0" bIns="0" anchor="t" anchorCtr="0">
                          <a:spAutoFit/>
                        </wps:bodyPr>
                      </wps:wsp>
                      <wps:wsp>
                        <wps:cNvPr id="12" name="Rectangle 362"/>
                        <wps:cNvSpPr>
                          <a:spLocks noChangeArrowheads="1"/>
                        </wps:cNvSpPr>
                        <wps:spPr bwMode="auto">
                          <a:xfrm>
                            <a:off x="328930" y="1033780"/>
                            <a:ext cx="1089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TRUCK PERCENTAGE</w:t>
                              </w:r>
                            </w:p>
                          </w:txbxContent>
                        </wps:txbx>
                        <wps:bodyPr rot="0" vert="horz" wrap="none" lIns="0" tIns="0" rIns="0" bIns="0" anchor="t" anchorCtr="0">
                          <a:spAutoFit/>
                        </wps:bodyPr>
                      </wps:wsp>
                      <wps:wsp>
                        <wps:cNvPr id="13" name="Rectangle 363"/>
                        <wps:cNvSpPr>
                          <a:spLocks noChangeArrowheads="1"/>
                        </wps:cNvSpPr>
                        <wps:spPr bwMode="auto">
                          <a:xfrm>
                            <a:off x="2196465" y="103378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0</w:t>
                              </w:r>
                            </w:p>
                          </w:txbxContent>
                        </wps:txbx>
                        <wps:bodyPr rot="0" vert="horz" wrap="none" lIns="0" tIns="0" rIns="0" bIns="0" anchor="t" anchorCtr="0">
                          <a:spAutoFit/>
                        </wps:bodyPr>
                      </wps:wsp>
                      <wps:wsp>
                        <wps:cNvPr id="14" name="Rectangle 364"/>
                        <wps:cNvSpPr>
                          <a:spLocks noChangeArrowheads="1"/>
                        </wps:cNvSpPr>
                        <wps:spPr bwMode="auto">
                          <a:xfrm>
                            <a:off x="2510790" y="1033780"/>
                            <a:ext cx="1140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OPEN LANE CAPACITY</w:t>
                              </w:r>
                            </w:p>
                          </w:txbxContent>
                        </wps:txbx>
                        <wps:bodyPr rot="0" vert="horz" wrap="none" lIns="0" tIns="0" rIns="0" bIns="0" anchor="t" anchorCtr="0">
                          <a:spAutoFit/>
                        </wps:bodyPr>
                      </wps:wsp>
                      <wps:wsp>
                        <wps:cNvPr id="15" name="Rectangle 365"/>
                        <wps:cNvSpPr>
                          <a:spLocks noChangeArrowheads="1"/>
                        </wps:cNvSpPr>
                        <wps:spPr bwMode="auto">
                          <a:xfrm>
                            <a:off x="3910965" y="103378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1600</w:t>
                              </w:r>
                            </w:p>
                          </w:txbxContent>
                        </wps:txbx>
                        <wps:bodyPr rot="0" vert="horz" wrap="none" lIns="0" tIns="0" rIns="0" bIns="0" anchor="t" anchorCtr="0">
                          <a:spAutoFit/>
                        </wps:bodyPr>
                      </wps:wsp>
                      <wps:wsp>
                        <wps:cNvPr id="16" name="Rectangle 366"/>
                        <wps:cNvSpPr>
                          <a:spLocks noChangeArrowheads="1"/>
                        </wps:cNvSpPr>
                        <wps:spPr bwMode="auto">
                          <a:xfrm>
                            <a:off x="5128260" y="103378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FFFFFF"/>
                                  <w:sz w:val="16"/>
                                  <w:szCs w:val="16"/>
                                </w:rPr>
                                <w:t>3200</w:t>
                              </w:r>
                            </w:p>
                          </w:txbxContent>
                        </wps:txbx>
                        <wps:bodyPr rot="0" vert="horz" wrap="none" lIns="0" tIns="0" rIns="0" bIns="0" anchor="t" anchorCtr="0">
                          <a:spAutoFit/>
                        </wps:bodyPr>
                      </wps:wsp>
                      <wps:wsp>
                        <wps:cNvPr id="17" name="Rectangle 367"/>
                        <wps:cNvSpPr>
                          <a:spLocks noChangeArrowheads="1"/>
                        </wps:cNvSpPr>
                        <wps:spPr bwMode="auto">
                          <a:xfrm>
                            <a:off x="5380990" y="1033780"/>
                            <a:ext cx="4972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FFFFFF"/>
                                  <w:sz w:val="16"/>
                                  <w:szCs w:val="16"/>
                                </w:rPr>
                                <w:t>VEH. LEN.</w:t>
                              </w:r>
                            </w:p>
                          </w:txbxContent>
                        </wps:txbx>
                        <wps:bodyPr rot="0" vert="horz" wrap="none" lIns="0" tIns="0" rIns="0" bIns="0" anchor="t" anchorCtr="0">
                          <a:spAutoFit/>
                        </wps:bodyPr>
                      </wps:wsp>
                      <wps:wsp>
                        <wps:cNvPr id="18" name="Rectangle 368"/>
                        <wps:cNvSpPr>
                          <a:spLocks noChangeArrowheads="1"/>
                        </wps:cNvSpPr>
                        <wps:spPr bwMode="auto">
                          <a:xfrm>
                            <a:off x="328930" y="1294130"/>
                            <a:ext cx="1687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 xml:space="preserve">TOTAL CAPACITY OF WORKZONE  </w:t>
                              </w:r>
                            </w:p>
                          </w:txbxContent>
                        </wps:txbx>
                        <wps:bodyPr rot="0" vert="horz" wrap="none" lIns="0" tIns="0" rIns="0" bIns="0" anchor="t" anchorCtr="0">
                          <a:spAutoFit/>
                        </wps:bodyPr>
                      </wps:wsp>
                      <wps:wsp>
                        <wps:cNvPr id="19" name="Rectangle 369"/>
                        <wps:cNvSpPr>
                          <a:spLocks noChangeArrowheads="1"/>
                        </wps:cNvSpPr>
                        <wps:spPr bwMode="auto">
                          <a:xfrm>
                            <a:off x="2258060" y="129413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1240</w:t>
                              </w:r>
                            </w:p>
                          </w:txbxContent>
                        </wps:txbx>
                        <wps:bodyPr rot="0" vert="horz" wrap="none" lIns="0" tIns="0" rIns="0" bIns="0" anchor="t" anchorCtr="0">
                          <a:spAutoFit/>
                        </wps:bodyPr>
                      </wps:wsp>
                      <wps:wsp>
                        <wps:cNvPr id="20" name="Rectangle 370"/>
                        <wps:cNvSpPr>
                          <a:spLocks noChangeArrowheads="1"/>
                        </wps:cNvSpPr>
                        <wps:spPr bwMode="auto">
                          <a:xfrm>
                            <a:off x="2510790" y="1294130"/>
                            <a:ext cx="1626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FFFFFF"/>
                                  <w:sz w:val="16"/>
                                  <w:szCs w:val="16"/>
                                </w:rPr>
                                <w:t>BASE CAPACITY PER LANE (WZ)</w:t>
                              </w:r>
                            </w:p>
                          </w:txbxContent>
                        </wps:txbx>
                        <wps:bodyPr rot="0" vert="horz" wrap="none" lIns="0" tIns="0" rIns="0" bIns="0" anchor="t" anchorCtr="0">
                          <a:spAutoFit/>
                        </wps:bodyPr>
                      </wps:wsp>
                      <wps:wsp>
                        <wps:cNvPr id="21" name="Rectangle 371"/>
                        <wps:cNvSpPr>
                          <a:spLocks noChangeArrowheads="1"/>
                        </wps:cNvSpPr>
                        <wps:spPr bwMode="auto">
                          <a:xfrm>
                            <a:off x="3551555" y="129413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FFFFFF"/>
                                  <w:sz w:val="16"/>
                                  <w:szCs w:val="16"/>
                                </w:rPr>
                                <w:t>1240</w:t>
                              </w:r>
                            </w:p>
                          </w:txbxContent>
                        </wps:txbx>
                        <wps:bodyPr rot="0" vert="horz" wrap="none" lIns="0" tIns="0" rIns="0" bIns="0" anchor="t" anchorCtr="0">
                          <a:spAutoFit/>
                        </wps:bodyPr>
                      </wps:wsp>
                      <wps:wsp>
                        <wps:cNvPr id="22" name="Rectangle 372"/>
                        <wps:cNvSpPr>
                          <a:spLocks noChangeArrowheads="1"/>
                        </wps:cNvSpPr>
                        <wps:spPr bwMode="auto">
                          <a:xfrm>
                            <a:off x="328930" y="1424305"/>
                            <a:ext cx="4970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(The capacity value is consistent with MoDOT's recommended value for the chosen lane configuration)</w:t>
                              </w:r>
                            </w:p>
                          </w:txbxContent>
                        </wps:txbx>
                        <wps:bodyPr rot="0" vert="horz" wrap="none" lIns="0" tIns="0" rIns="0" bIns="0" anchor="t" anchorCtr="0">
                          <a:spAutoFit/>
                        </wps:bodyPr>
                      </wps:wsp>
                      <wps:wsp>
                        <wps:cNvPr id="23" name="Rectangle 373"/>
                        <wps:cNvSpPr>
                          <a:spLocks noChangeArrowheads="1"/>
                        </wps:cNvSpPr>
                        <wps:spPr bwMode="auto">
                          <a:xfrm>
                            <a:off x="328930" y="1684655"/>
                            <a:ext cx="593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USER COST</w:t>
                              </w:r>
                            </w:p>
                          </w:txbxContent>
                        </wps:txbx>
                        <wps:bodyPr rot="0" vert="horz" wrap="none" lIns="0" tIns="0" rIns="0" bIns="0" anchor="t" anchorCtr="0">
                          <a:spAutoFit/>
                        </wps:bodyPr>
                      </wps:wsp>
                      <wps:wsp>
                        <wps:cNvPr id="24" name="Rectangle 374"/>
                        <wps:cNvSpPr>
                          <a:spLocks noChangeArrowheads="1"/>
                        </wps:cNvSpPr>
                        <wps:spPr bwMode="auto">
                          <a:xfrm>
                            <a:off x="1308735" y="1684655"/>
                            <a:ext cx="423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 xml:space="preserve">TRUCKS </w:t>
                              </w:r>
                            </w:p>
                          </w:txbxContent>
                        </wps:txbx>
                        <wps:bodyPr rot="0" vert="horz" wrap="none" lIns="0" tIns="0" rIns="0" bIns="0" anchor="t" anchorCtr="0">
                          <a:spAutoFit/>
                        </wps:bodyPr>
                      </wps:wsp>
                      <wps:wsp>
                        <wps:cNvPr id="25" name="Rectangle 375"/>
                        <wps:cNvSpPr>
                          <a:spLocks noChangeArrowheads="1"/>
                        </wps:cNvSpPr>
                        <wps:spPr bwMode="auto">
                          <a:xfrm>
                            <a:off x="2143125" y="168465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$22.70</w:t>
                              </w:r>
                            </w:p>
                          </w:txbxContent>
                        </wps:txbx>
                        <wps:bodyPr rot="0" vert="horz" wrap="none" lIns="0" tIns="0" rIns="0" bIns="0" anchor="t" anchorCtr="0">
                          <a:spAutoFit/>
                        </wps:bodyPr>
                      </wps:wsp>
                      <wps:wsp>
                        <wps:cNvPr id="26" name="Rectangle 376"/>
                        <wps:cNvSpPr>
                          <a:spLocks noChangeArrowheads="1"/>
                        </wps:cNvSpPr>
                        <wps:spPr bwMode="auto">
                          <a:xfrm>
                            <a:off x="5380990" y="16846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txbxContent>
                        </wps:txbx>
                        <wps:bodyPr rot="0" vert="horz" wrap="none" lIns="0" tIns="0" rIns="0" bIns="0" anchor="t" anchorCtr="0">
                          <a:spAutoFit/>
                        </wps:bodyPr>
                      </wps:wsp>
                      <wps:wsp>
                        <wps:cNvPr id="27" name="Rectangle 377"/>
                        <wps:cNvSpPr>
                          <a:spLocks noChangeArrowheads="1"/>
                        </wps:cNvSpPr>
                        <wps:spPr bwMode="auto">
                          <a:xfrm>
                            <a:off x="1308735" y="182245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CARS</w:t>
                              </w:r>
                            </w:p>
                          </w:txbxContent>
                        </wps:txbx>
                        <wps:bodyPr rot="0" vert="horz" wrap="none" lIns="0" tIns="0" rIns="0" bIns="0" anchor="t" anchorCtr="0">
                          <a:spAutoFit/>
                        </wps:bodyPr>
                      </wps:wsp>
                      <wps:wsp>
                        <wps:cNvPr id="28" name="Rectangle 378"/>
                        <wps:cNvSpPr>
                          <a:spLocks noChangeArrowheads="1"/>
                        </wps:cNvSpPr>
                        <wps:spPr bwMode="auto">
                          <a:xfrm>
                            <a:off x="2143125" y="182245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000000"/>
                                  <w:sz w:val="16"/>
                                  <w:szCs w:val="16"/>
                                </w:rPr>
                                <w:t>$10.30</w:t>
                              </w:r>
                            </w:p>
                          </w:txbxContent>
                        </wps:txbx>
                        <wps:bodyPr rot="0" vert="horz" wrap="none" lIns="0" tIns="0" rIns="0" bIns="0" anchor="t" anchorCtr="0">
                          <a:spAutoFit/>
                        </wps:bodyPr>
                      </wps:wsp>
                      <wps:wsp>
                        <wps:cNvPr id="29" name="Rectangle 379"/>
                        <wps:cNvSpPr>
                          <a:spLocks noChangeArrowheads="1"/>
                        </wps:cNvSpPr>
                        <wps:spPr bwMode="auto">
                          <a:xfrm>
                            <a:off x="5549265" y="182245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txbxContent>
                        </wps:txbx>
                        <wps:bodyPr rot="0" vert="horz" wrap="none" lIns="0" tIns="0" rIns="0" bIns="0" anchor="t" anchorCtr="0">
                          <a:spAutoFit/>
                        </wps:bodyPr>
                      </wps:wsp>
                      <wps:wsp>
                        <wps:cNvPr id="30" name="Rectangle 380"/>
                        <wps:cNvSpPr>
                          <a:spLocks noChangeArrowheads="1"/>
                        </wps:cNvSpPr>
                        <wps:spPr bwMode="auto">
                          <a:xfrm>
                            <a:off x="336550" y="597535"/>
                            <a:ext cx="4982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E09" w:rsidRDefault="00C55E09">
                              <w:r>
                                <w:rPr>
                                  <w:b/>
                                  <w:bCs/>
                                  <w:color w:val="993300"/>
                                  <w:sz w:val="20"/>
                                  <w:szCs w:val="20"/>
                                </w:rPr>
                                <w:t>District: XX      Route: XXXXX     County: XXXXXXXXXXXXXX      Job No.: XXXXXXX</w:t>
                              </w:r>
                            </w:p>
                          </w:txbxContent>
                        </wps:txbx>
                        <wps:bodyPr rot="0" vert="horz" wrap="none" lIns="0" tIns="0" rIns="0" bIns="0" anchor="t" anchorCtr="0">
                          <a:spAutoFit/>
                        </wps:bodyPr>
                      </wps:wsp>
                      <wps:wsp>
                        <wps:cNvPr id="31" name="Line 381"/>
                        <wps:cNvCnPr/>
                        <wps:spPr bwMode="auto">
                          <a:xfrm>
                            <a:off x="306070"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 name="Rectangle 382"/>
                        <wps:cNvSpPr>
                          <a:spLocks noChangeArrowheads="1"/>
                        </wps:cNvSpPr>
                        <wps:spPr bwMode="auto">
                          <a:xfrm>
                            <a:off x="30607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83"/>
                        <wps:cNvCnPr/>
                        <wps:spPr bwMode="auto">
                          <a:xfrm>
                            <a:off x="796290"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 name="Rectangle 384"/>
                        <wps:cNvSpPr>
                          <a:spLocks noChangeArrowheads="1"/>
                        </wps:cNvSpPr>
                        <wps:spPr bwMode="auto">
                          <a:xfrm>
                            <a:off x="79629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85"/>
                        <wps:cNvCnPr/>
                        <wps:spPr bwMode="auto">
                          <a:xfrm>
                            <a:off x="1285875"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386"/>
                        <wps:cNvSpPr>
                          <a:spLocks noChangeArrowheads="1"/>
                        </wps:cNvSpPr>
                        <wps:spPr bwMode="auto">
                          <a:xfrm>
                            <a:off x="128587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87"/>
                        <wps:cNvCnPr/>
                        <wps:spPr bwMode="auto">
                          <a:xfrm>
                            <a:off x="1944370"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8" name="Rectangle 388"/>
                        <wps:cNvSpPr>
                          <a:spLocks noChangeArrowheads="1"/>
                        </wps:cNvSpPr>
                        <wps:spPr bwMode="auto">
                          <a:xfrm>
                            <a:off x="194437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9"/>
                        <wps:cNvCnPr/>
                        <wps:spPr bwMode="auto">
                          <a:xfrm>
                            <a:off x="2487295"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 name="Rectangle 390"/>
                        <wps:cNvSpPr>
                          <a:spLocks noChangeArrowheads="1"/>
                        </wps:cNvSpPr>
                        <wps:spPr bwMode="auto">
                          <a:xfrm>
                            <a:off x="248729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91"/>
                        <wps:cNvCnPr/>
                        <wps:spPr bwMode="auto">
                          <a:xfrm>
                            <a:off x="3191510"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392"/>
                        <wps:cNvSpPr>
                          <a:spLocks noChangeArrowheads="1"/>
                        </wps:cNvSpPr>
                        <wps:spPr bwMode="auto">
                          <a:xfrm>
                            <a:off x="319151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93"/>
                        <wps:cNvCnPr/>
                        <wps:spPr bwMode="auto">
                          <a:xfrm>
                            <a:off x="3780790"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394"/>
                        <wps:cNvSpPr>
                          <a:spLocks noChangeArrowheads="1"/>
                        </wps:cNvSpPr>
                        <wps:spPr bwMode="auto">
                          <a:xfrm>
                            <a:off x="3780790" y="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95"/>
                        <wps:cNvCnPr/>
                        <wps:spPr bwMode="auto">
                          <a:xfrm>
                            <a:off x="4240530"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 name="Rectangle 396"/>
                        <wps:cNvSpPr>
                          <a:spLocks noChangeArrowheads="1"/>
                        </wps:cNvSpPr>
                        <wps:spPr bwMode="auto">
                          <a:xfrm>
                            <a:off x="424053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97"/>
                        <wps:cNvCnPr/>
                        <wps:spPr bwMode="auto">
                          <a:xfrm>
                            <a:off x="4730115"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 name="Rectangle 398"/>
                        <wps:cNvSpPr>
                          <a:spLocks noChangeArrowheads="1"/>
                        </wps:cNvSpPr>
                        <wps:spPr bwMode="auto">
                          <a:xfrm>
                            <a:off x="4730115"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99"/>
                        <wps:cNvCnPr/>
                        <wps:spPr bwMode="auto">
                          <a:xfrm>
                            <a:off x="5357495" y="0"/>
                            <a:ext cx="0" cy="76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400"/>
                        <wps:cNvSpPr>
                          <a:spLocks noChangeArrowheads="1"/>
                        </wps:cNvSpPr>
                        <wps:spPr bwMode="auto">
                          <a:xfrm>
                            <a:off x="5357495" y="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01"/>
                        <wps:cNvCnPr/>
                        <wps:spPr bwMode="auto">
                          <a:xfrm>
                            <a:off x="0" y="459740"/>
                            <a:ext cx="30607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402"/>
                        <wps:cNvSpPr>
                          <a:spLocks noChangeArrowheads="1"/>
                        </wps:cNvSpPr>
                        <wps:spPr bwMode="auto">
                          <a:xfrm>
                            <a:off x="0" y="459740"/>
                            <a:ext cx="3060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03"/>
                        <wps:cNvCnPr/>
                        <wps:spPr bwMode="auto">
                          <a:xfrm>
                            <a:off x="306070"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404"/>
                        <wps:cNvSpPr>
                          <a:spLocks noChangeArrowheads="1"/>
                        </wps:cNvSpPr>
                        <wps:spPr bwMode="auto">
                          <a:xfrm>
                            <a:off x="306070"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05"/>
                        <wps:cNvCnPr/>
                        <wps:spPr bwMode="auto">
                          <a:xfrm>
                            <a:off x="6850380" y="0"/>
                            <a:ext cx="0" cy="45974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406"/>
                        <wps:cNvSpPr>
                          <a:spLocks noChangeArrowheads="1"/>
                        </wps:cNvSpPr>
                        <wps:spPr bwMode="auto">
                          <a:xfrm>
                            <a:off x="6850380" y="0"/>
                            <a:ext cx="7620" cy="4597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07"/>
                        <wps:cNvCnPr/>
                        <wps:spPr bwMode="auto">
                          <a:xfrm>
                            <a:off x="0" y="765810"/>
                            <a:ext cx="30607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408"/>
                        <wps:cNvSpPr>
                          <a:spLocks noChangeArrowheads="1"/>
                        </wps:cNvSpPr>
                        <wps:spPr bwMode="auto">
                          <a:xfrm>
                            <a:off x="0" y="765810"/>
                            <a:ext cx="3060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09"/>
                        <wps:cNvCnPr/>
                        <wps:spPr bwMode="auto">
                          <a:xfrm>
                            <a:off x="796290"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410"/>
                        <wps:cNvSpPr>
                          <a:spLocks noChangeArrowheads="1"/>
                        </wps:cNvSpPr>
                        <wps:spPr bwMode="auto">
                          <a:xfrm>
                            <a:off x="796290"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11"/>
                        <wps:cNvCnPr/>
                        <wps:spPr bwMode="auto">
                          <a:xfrm>
                            <a:off x="1285875"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412"/>
                        <wps:cNvSpPr>
                          <a:spLocks noChangeArrowheads="1"/>
                        </wps:cNvSpPr>
                        <wps:spPr bwMode="auto">
                          <a:xfrm>
                            <a:off x="1285875"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13"/>
                        <wps:cNvCnPr/>
                        <wps:spPr bwMode="auto">
                          <a:xfrm>
                            <a:off x="1944370"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414"/>
                        <wps:cNvSpPr>
                          <a:spLocks noChangeArrowheads="1"/>
                        </wps:cNvSpPr>
                        <wps:spPr bwMode="auto">
                          <a:xfrm>
                            <a:off x="1944370"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415"/>
                        <wps:cNvCnPr/>
                        <wps:spPr bwMode="auto">
                          <a:xfrm>
                            <a:off x="2487295"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416"/>
                        <wps:cNvSpPr>
                          <a:spLocks noChangeArrowheads="1"/>
                        </wps:cNvSpPr>
                        <wps:spPr bwMode="auto">
                          <a:xfrm>
                            <a:off x="2487295"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17"/>
                        <wps:cNvCnPr/>
                        <wps:spPr bwMode="auto">
                          <a:xfrm>
                            <a:off x="3191510"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418"/>
                        <wps:cNvSpPr>
                          <a:spLocks noChangeArrowheads="1"/>
                        </wps:cNvSpPr>
                        <wps:spPr bwMode="auto">
                          <a:xfrm>
                            <a:off x="3191510"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19"/>
                        <wps:cNvCnPr/>
                        <wps:spPr bwMode="auto">
                          <a:xfrm>
                            <a:off x="3780790"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420"/>
                        <wps:cNvSpPr>
                          <a:spLocks noChangeArrowheads="1"/>
                        </wps:cNvSpPr>
                        <wps:spPr bwMode="auto">
                          <a:xfrm>
                            <a:off x="3780790" y="313690"/>
                            <a:ext cx="8255"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421"/>
                        <wps:cNvCnPr/>
                        <wps:spPr bwMode="auto">
                          <a:xfrm>
                            <a:off x="4240530"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422"/>
                        <wps:cNvSpPr>
                          <a:spLocks noChangeArrowheads="1"/>
                        </wps:cNvSpPr>
                        <wps:spPr bwMode="auto">
                          <a:xfrm>
                            <a:off x="4240530"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423"/>
                        <wps:cNvCnPr/>
                        <wps:spPr bwMode="auto">
                          <a:xfrm>
                            <a:off x="4730115"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424"/>
                        <wps:cNvSpPr>
                          <a:spLocks noChangeArrowheads="1"/>
                        </wps:cNvSpPr>
                        <wps:spPr bwMode="auto">
                          <a:xfrm>
                            <a:off x="4730115" y="313690"/>
                            <a:ext cx="7620"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425"/>
                        <wps:cNvCnPr/>
                        <wps:spPr bwMode="auto">
                          <a:xfrm>
                            <a:off x="5357495" y="313690"/>
                            <a:ext cx="0" cy="1460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426"/>
                        <wps:cNvSpPr>
                          <a:spLocks noChangeArrowheads="1"/>
                        </wps:cNvSpPr>
                        <wps:spPr bwMode="auto">
                          <a:xfrm>
                            <a:off x="5357495" y="313690"/>
                            <a:ext cx="8255" cy="1460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427"/>
                        <wps:cNvCnPr/>
                        <wps:spPr bwMode="auto">
                          <a:xfrm>
                            <a:off x="0" y="895985"/>
                            <a:ext cx="30607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428"/>
                        <wps:cNvSpPr>
                          <a:spLocks noChangeArrowheads="1"/>
                        </wps:cNvSpPr>
                        <wps:spPr bwMode="auto">
                          <a:xfrm>
                            <a:off x="0" y="895985"/>
                            <a:ext cx="3060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429"/>
                        <wps:cNvCnPr/>
                        <wps:spPr bwMode="auto">
                          <a:xfrm>
                            <a:off x="306070"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430"/>
                        <wps:cNvSpPr>
                          <a:spLocks noChangeArrowheads="1"/>
                        </wps:cNvSpPr>
                        <wps:spPr bwMode="auto">
                          <a:xfrm>
                            <a:off x="306070" y="773430"/>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31"/>
                        <wps:cNvCnPr/>
                        <wps:spPr bwMode="auto">
                          <a:xfrm>
                            <a:off x="796290"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2" name="Rectangle 432"/>
                        <wps:cNvSpPr>
                          <a:spLocks noChangeArrowheads="1"/>
                        </wps:cNvSpPr>
                        <wps:spPr bwMode="auto">
                          <a:xfrm>
                            <a:off x="796290" y="773430"/>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433"/>
                        <wps:cNvCnPr/>
                        <wps:spPr bwMode="auto">
                          <a:xfrm>
                            <a:off x="1285875"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4" name="Rectangle 434"/>
                        <wps:cNvSpPr>
                          <a:spLocks noChangeArrowheads="1"/>
                        </wps:cNvSpPr>
                        <wps:spPr bwMode="auto">
                          <a:xfrm>
                            <a:off x="1285875" y="773430"/>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35"/>
                        <wps:cNvCnPr/>
                        <wps:spPr bwMode="auto">
                          <a:xfrm>
                            <a:off x="1944370"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6" name="Rectangle 436"/>
                        <wps:cNvSpPr>
                          <a:spLocks noChangeArrowheads="1"/>
                        </wps:cNvSpPr>
                        <wps:spPr bwMode="auto">
                          <a:xfrm>
                            <a:off x="1944370" y="773430"/>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7"/>
                        <wps:cNvCnPr/>
                        <wps:spPr bwMode="auto">
                          <a:xfrm>
                            <a:off x="2487295"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8" name="Rectangle 438"/>
                        <wps:cNvSpPr>
                          <a:spLocks noChangeArrowheads="1"/>
                        </wps:cNvSpPr>
                        <wps:spPr bwMode="auto">
                          <a:xfrm>
                            <a:off x="2487295" y="773430"/>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39"/>
                        <wps:cNvCnPr/>
                        <wps:spPr bwMode="auto">
                          <a:xfrm>
                            <a:off x="3191510"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0" name="Rectangle 440"/>
                        <wps:cNvSpPr>
                          <a:spLocks noChangeArrowheads="1"/>
                        </wps:cNvSpPr>
                        <wps:spPr bwMode="auto">
                          <a:xfrm>
                            <a:off x="3191510" y="773430"/>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41"/>
                        <wps:cNvCnPr/>
                        <wps:spPr bwMode="auto">
                          <a:xfrm>
                            <a:off x="3780790"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2" name="Rectangle 442"/>
                        <wps:cNvSpPr>
                          <a:spLocks noChangeArrowheads="1"/>
                        </wps:cNvSpPr>
                        <wps:spPr bwMode="auto">
                          <a:xfrm>
                            <a:off x="3780790" y="773430"/>
                            <a:ext cx="8255"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43"/>
                        <wps:cNvCnPr/>
                        <wps:spPr bwMode="auto">
                          <a:xfrm>
                            <a:off x="4240530" y="773430"/>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4" name="Rectangle 444"/>
                        <wps:cNvSpPr>
                          <a:spLocks noChangeArrowheads="1"/>
                        </wps:cNvSpPr>
                        <wps:spPr bwMode="auto">
                          <a:xfrm>
                            <a:off x="4240530" y="773430"/>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445"/>
                        <wps:cNvCnPr/>
                        <wps:spPr bwMode="auto">
                          <a:xfrm>
                            <a:off x="0" y="1026160"/>
                            <a:ext cx="30607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6" name="Rectangle 446"/>
                        <wps:cNvSpPr>
                          <a:spLocks noChangeArrowheads="1"/>
                        </wps:cNvSpPr>
                        <wps:spPr bwMode="auto">
                          <a:xfrm>
                            <a:off x="0" y="1026160"/>
                            <a:ext cx="3060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447"/>
                        <wps:cNvCnPr/>
                        <wps:spPr bwMode="auto">
                          <a:xfrm>
                            <a:off x="0" y="1156335"/>
                            <a:ext cx="30607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8" name="Rectangle 448"/>
                        <wps:cNvSpPr>
                          <a:spLocks noChangeArrowheads="1"/>
                        </wps:cNvSpPr>
                        <wps:spPr bwMode="auto">
                          <a:xfrm>
                            <a:off x="0" y="1156335"/>
                            <a:ext cx="3060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449"/>
                        <wps:cNvCnPr/>
                        <wps:spPr bwMode="auto">
                          <a:xfrm>
                            <a:off x="0" y="1286510"/>
                            <a:ext cx="30607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0" name="Rectangle 450"/>
                        <wps:cNvSpPr>
                          <a:spLocks noChangeArrowheads="1"/>
                        </wps:cNvSpPr>
                        <wps:spPr bwMode="auto">
                          <a:xfrm>
                            <a:off x="0" y="1286510"/>
                            <a:ext cx="3060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451"/>
                        <wps:cNvCnPr/>
                        <wps:spPr bwMode="auto">
                          <a:xfrm>
                            <a:off x="306070" y="1163955"/>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2" name="Rectangle 452"/>
                        <wps:cNvSpPr>
                          <a:spLocks noChangeArrowheads="1"/>
                        </wps:cNvSpPr>
                        <wps:spPr bwMode="auto">
                          <a:xfrm>
                            <a:off x="306070" y="1163955"/>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453"/>
                        <wps:cNvCnPr/>
                        <wps:spPr bwMode="auto">
                          <a:xfrm>
                            <a:off x="796290" y="1163955"/>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4" name="Rectangle 454"/>
                        <wps:cNvSpPr>
                          <a:spLocks noChangeArrowheads="1"/>
                        </wps:cNvSpPr>
                        <wps:spPr bwMode="auto">
                          <a:xfrm>
                            <a:off x="796290" y="1163955"/>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455"/>
                        <wps:cNvCnPr/>
                        <wps:spPr bwMode="auto">
                          <a:xfrm>
                            <a:off x="1285875" y="1163955"/>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6" name="Rectangle 456"/>
                        <wps:cNvSpPr>
                          <a:spLocks noChangeArrowheads="1"/>
                        </wps:cNvSpPr>
                        <wps:spPr bwMode="auto">
                          <a:xfrm>
                            <a:off x="1285875" y="1163955"/>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457"/>
                        <wps:cNvCnPr/>
                        <wps:spPr bwMode="auto">
                          <a:xfrm>
                            <a:off x="1944370" y="1163955"/>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8" name="Rectangle 458"/>
                        <wps:cNvSpPr>
                          <a:spLocks noChangeArrowheads="1"/>
                        </wps:cNvSpPr>
                        <wps:spPr bwMode="auto">
                          <a:xfrm>
                            <a:off x="1944370" y="1163955"/>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459"/>
                        <wps:cNvCnPr/>
                        <wps:spPr bwMode="auto">
                          <a:xfrm>
                            <a:off x="2487295" y="1163955"/>
                            <a:ext cx="0" cy="12255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0" name="Rectangle 460"/>
                        <wps:cNvSpPr>
                          <a:spLocks noChangeArrowheads="1"/>
                        </wps:cNvSpPr>
                        <wps:spPr bwMode="auto">
                          <a:xfrm>
                            <a:off x="2487295" y="1163955"/>
                            <a:ext cx="7620" cy="1225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461"/>
                        <wps:cNvCnPr/>
                        <wps:spPr bwMode="auto">
                          <a:xfrm>
                            <a:off x="0" y="1416685"/>
                            <a:ext cx="30607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2" name="Rectangle 462"/>
                        <wps:cNvSpPr>
                          <a:spLocks noChangeArrowheads="1"/>
                        </wps:cNvSpPr>
                        <wps:spPr bwMode="auto">
                          <a:xfrm>
                            <a:off x="0" y="1416685"/>
                            <a:ext cx="3060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463"/>
                        <wps:cNvCnPr/>
                        <wps:spPr bwMode="auto">
                          <a:xfrm>
                            <a:off x="3191510" y="1163955"/>
                            <a:ext cx="0" cy="2603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4" name="Rectangle 464"/>
                        <wps:cNvSpPr>
                          <a:spLocks noChangeArrowheads="1"/>
                        </wps:cNvSpPr>
                        <wps:spPr bwMode="auto">
                          <a:xfrm>
                            <a:off x="3191510" y="1163955"/>
                            <a:ext cx="7620" cy="260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465"/>
                        <wps:cNvCnPr/>
                        <wps:spPr bwMode="auto">
                          <a:xfrm>
                            <a:off x="3780790" y="1163955"/>
                            <a:ext cx="0" cy="2603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6" name="Rectangle 466"/>
                        <wps:cNvSpPr>
                          <a:spLocks noChangeArrowheads="1"/>
                        </wps:cNvSpPr>
                        <wps:spPr bwMode="auto">
                          <a:xfrm>
                            <a:off x="3780790" y="1163955"/>
                            <a:ext cx="8255" cy="260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467"/>
                        <wps:cNvCnPr/>
                        <wps:spPr bwMode="auto">
                          <a:xfrm>
                            <a:off x="4240530" y="1163955"/>
                            <a:ext cx="0" cy="2603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8" name="Rectangle 468"/>
                        <wps:cNvSpPr>
                          <a:spLocks noChangeArrowheads="1"/>
                        </wps:cNvSpPr>
                        <wps:spPr bwMode="auto">
                          <a:xfrm>
                            <a:off x="4240530" y="1163955"/>
                            <a:ext cx="7620" cy="260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469"/>
                        <wps:cNvCnPr/>
                        <wps:spPr bwMode="auto">
                          <a:xfrm>
                            <a:off x="4730115" y="773430"/>
                            <a:ext cx="0" cy="6508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0" name="Rectangle 470"/>
                        <wps:cNvSpPr>
                          <a:spLocks noChangeArrowheads="1"/>
                        </wps:cNvSpPr>
                        <wps:spPr bwMode="auto">
                          <a:xfrm>
                            <a:off x="4730115" y="773430"/>
                            <a:ext cx="7620" cy="6508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471"/>
                        <wps:cNvCnPr/>
                        <wps:spPr bwMode="auto">
                          <a:xfrm>
                            <a:off x="0" y="1677035"/>
                            <a:ext cx="685038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2" name="Rectangle 472"/>
                        <wps:cNvSpPr>
                          <a:spLocks noChangeArrowheads="1"/>
                        </wps:cNvSpPr>
                        <wps:spPr bwMode="auto">
                          <a:xfrm>
                            <a:off x="0" y="1677035"/>
                            <a:ext cx="685038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473"/>
                        <wps:cNvCnPr/>
                        <wps:spPr bwMode="auto">
                          <a:xfrm>
                            <a:off x="6850380" y="773430"/>
                            <a:ext cx="0" cy="9036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4" name="Rectangle 474"/>
                        <wps:cNvSpPr>
                          <a:spLocks noChangeArrowheads="1"/>
                        </wps:cNvSpPr>
                        <wps:spPr bwMode="auto">
                          <a:xfrm>
                            <a:off x="6850380" y="773430"/>
                            <a:ext cx="7620" cy="9036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475"/>
                        <wps:cNvCnPr/>
                        <wps:spPr bwMode="auto">
                          <a:xfrm>
                            <a:off x="796290" y="1554480"/>
                            <a:ext cx="0" cy="1301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6" name="Rectangle 476"/>
                        <wps:cNvSpPr>
                          <a:spLocks noChangeArrowheads="1"/>
                        </wps:cNvSpPr>
                        <wps:spPr bwMode="auto">
                          <a:xfrm>
                            <a:off x="796290" y="1554480"/>
                            <a:ext cx="7620" cy="1301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477"/>
                        <wps:cNvCnPr/>
                        <wps:spPr bwMode="auto">
                          <a:xfrm>
                            <a:off x="0" y="1807210"/>
                            <a:ext cx="685038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8" name="Rectangle 478"/>
                        <wps:cNvSpPr>
                          <a:spLocks noChangeArrowheads="1"/>
                        </wps:cNvSpPr>
                        <wps:spPr bwMode="auto">
                          <a:xfrm>
                            <a:off x="0" y="1807210"/>
                            <a:ext cx="685038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479"/>
                        <wps:cNvCnPr/>
                        <wps:spPr bwMode="auto">
                          <a:xfrm>
                            <a:off x="0" y="1945005"/>
                            <a:ext cx="685038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0" name="Rectangle 480"/>
                        <wps:cNvSpPr>
                          <a:spLocks noChangeArrowheads="1"/>
                        </wps:cNvSpPr>
                        <wps:spPr bwMode="auto">
                          <a:xfrm>
                            <a:off x="0" y="1945005"/>
                            <a:ext cx="685038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483"/>
                        <wps:cNvCnPr/>
                        <wps:spPr bwMode="auto">
                          <a:xfrm>
                            <a:off x="0" y="0"/>
                            <a:ext cx="635" cy="19526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2" name="Rectangle 484"/>
                        <wps:cNvSpPr>
                          <a:spLocks noChangeArrowheads="1"/>
                        </wps:cNvSpPr>
                        <wps:spPr bwMode="auto">
                          <a:xfrm>
                            <a:off x="0" y="0"/>
                            <a:ext cx="7620" cy="19602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485"/>
                        <wps:cNvCnPr/>
                        <wps:spPr bwMode="auto">
                          <a:xfrm>
                            <a:off x="306070" y="1424305"/>
                            <a:ext cx="635" cy="5283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4" name="Rectangle 486"/>
                        <wps:cNvSpPr>
                          <a:spLocks noChangeArrowheads="1"/>
                        </wps:cNvSpPr>
                        <wps:spPr bwMode="auto">
                          <a:xfrm>
                            <a:off x="306070" y="1424305"/>
                            <a:ext cx="7620" cy="5359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487"/>
                        <wps:cNvCnPr/>
                        <wps:spPr bwMode="auto">
                          <a:xfrm>
                            <a:off x="796290" y="1814830"/>
                            <a:ext cx="635" cy="13779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6" name="Rectangle 488"/>
                        <wps:cNvSpPr>
                          <a:spLocks noChangeArrowheads="1"/>
                        </wps:cNvSpPr>
                        <wps:spPr bwMode="auto">
                          <a:xfrm>
                            <a:off x="796290" y="1814830"/>
                            <a:ext cx="7620" cy="1454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489"/>
                        <wps:cNvCnPr/>
                        <wps:spPr bwMode="auto">
                          <a:xfrm>
                            <a:off x="1285875" y="1554480"/>
                            <a:ext cx="635" cy="3981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8" name="Rectangle 490"/>
                        <wps:cNvSpPr>
                          <a:spLocks noChangeArrowheads="1"/>
                        </wps:cNvSpPr>
                        <wps:spPr bwMode="auto">
                          <a:xfrm>
                            <a:off x="1285875" y="1554480"/>
                            <a:ext cx="7620" cy="4057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491"/>
                        <wps:cNvCnPr/>
                        <wps:spPr bwMode="auto">
                          <a:xfrm>
                            <a:off x="1944370" y="1554480"/>
                            <a:ext cx="635" cy="3981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0" name="Rectangle 492"/>
                        <wps:cNvSpPr>
                          <a:spLocks noChangeArrowheads="1"/>
                        </wps:cNvSpPr>
                        <wps:spPr bwMode="auto">
                          <a:xfrm>
                            <a:off x="1944370" y="1554480"/>
                            <a:ext cx="7620" cy="4057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493"/>
                        <wps:cNvCnPr/>
                        <wps:spPr bwMode="auto">
                          <a:xfrm>
                            <a:off x="2487295" y="1554480"/>
                            <a:ext cx="635" cy="3981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2" name="Rectangle 494"/>
                        <wps:cNvSpPr>
                          <a:spLocks noChangeArrowheads="1"/>
                        </wps:cNvSpPr>
                        <wps:spPr bwMode="auto">
                          <a:xfrm>
                            <a:off x="2487295" y="1554480"/>
                            <a:ext cx="7620" cy="4057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495"/>
                        <wps:cNvCnPr/>
                        <wps:spPr bwMode="auto">
                          <a:xfrm>
                            <a:off x="3191510" y="1554480"/>
                            <a:ext cx="635" cy="3981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4" name="Rectangle 496"/>
                        <wps:cNvSpPr>
                          <a:spLocks noChangeArrowheads="1"/>
                        </wps:cNvSpPr>
                        <wps:spPr bwMode="auto">
                          <a:xfrm>
                            <a:off x="3191510" y="1554480"/>
                            <a:ext cx="7620" cy="4057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497"/>
                        <wps:cNvCnPr/>
                        <wps:spPr bwMode="auto">
                          <a:xfrm>
                            <a:off x="3780790" y="1554480"/>
                            <a:ext cx="635" cy="3981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6" name="Rectangle 498"/>
                        <wps:cNvSpPr>
                          <a:spLocks noChangeArrowheads="1"/>
                        </wps:cNvSpPr>
                        <wps:spPr bwMode="auto">
                          <a:xfrm>
                            <a:off x="3780790" y="1554480"/>
                            <a:ext cx="8255" cy="4057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499"/>
                        <wps:cNvCnPr/>
                        <wps:spPr bwMode="auto">
                          <a:xfrm>
                            <a:off x="4240530" y="1554480"/>
                            <a:ext cx="635" cy="3981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8" name="Rectangle 500"/>
                        <wps:cNvSpPr>
                          <a:spLocks noChangeArrowheads="1"/>
                        </wps:cNvSpPr>
                        <wps:spPr bwMode="auto">
                          <a:xfrm>
                            <a:off x="4240530" y="1554480"/>
                            <a:ext cx="7620" cy="4057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501"/>
                        <wps:cNvCnPr/>
                        <wps:spPr bwMode="auto">
                          <a:xfrm>
                            <a:off x="4730115" y="1554480"/>
                            <a:ext cx="635" cy="3981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0" name="Rectangle 502"/>
                        <wps:cNvSpPr>
                          <a:spLocks noChangeArrowheads="1"/>
                        </wps:cNvSpPr>
                        <wps:spPr bwMode="auto">
                          <a:xfrm>
                            <a:off x="4730115" y="1554480"/>
                            <a:ext cx="7620" cy="4057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503"/>
                        <wps:cNvCnPr/>
                        <wps:spPr bwMode="auto">
                          <a:xfrm>
                            <a:off x="5357495" y="773430"/>
                            <a:ext cx="635" cy="117919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2" name="Rectangle 504"/>
                        <wps:cNvSpPr>
                          <a:spLocks noChangeArrowheads="1"/>
                        </wps:cNvSpPr>
                        <wps:spPr bwMode="auto">
                          <a:xfrm>
                            <a:off x="5357495" y="773430"/>
                            <a:ext cx="8255" cy="11868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505"/>
                        <wps:cNvCnPr/>
                        <wps:spPr bwMode="auto">
                          <a:xfrm>
                            <a:off x="6850380" y="19526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4" name="Rectangle 506"/>
                        <wps:cNvSpPr>
                          <a:spLocks noChangeArrowheads="1"/>
                        </wps:cNvSpPr>
                        <wps:spPr bwMode="auto">
                          <a:xfrm>
                            <a:off x="6850380" y="19526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507"/>
                        <wps:cNvCnPr/>
                        <wps:spPr bwMode="auto">
                          <a:xfrm>
                            <a:off x="0" y="0"/>
                            <a:ext cx="6858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6" name="Rectangle 508"/>
                        <wps:cNvSpPr>
                          <a:spLocks noChangeArrowheads="1"/>
                        </wps:cNvSpPr>
                        <wps:spPr bwMode="auto">
                          <a:xfrm>
                            <a:off x="0" y="0"/>
                            <a:ext cx="6865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509"/>
                        <wps:cNvCnPr/>
                        <wps:spPr bwMode="auto">
                          <a:xfrm>
                            <a:off x="0" y="306070"/>
                            <a:ext cx="6858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8" name="Rectangle 510"/>
                        <wps:cNvSpPr>
                          <a:spLocks noChangeArrowheads="1"/>
                        </wps:cNvSpPr>
                        <wps:spPr bwMode="auto">
                          <a:xfrm>
                            <a:off x="0" y="306070"/>
                            <a:ext cx="6865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511"/>
                        <wps:cNvCnPr/>
                        <wps:spPr bwMode="auto">
                          <a:xfrm>
                            <a:off x="6858000" y="4597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0" name="Rectangle 512"/>
                        <wps:cNvSpPr>
                          <a:spLocks noChangeArrowheads="1"/>
                        </wps:cNvSpPr>
                        <wps:spPr bwMode="auto">
                          <a:xfrm>
                            <a:off x="6858000" y="45974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513"/>
                        <wps:cNvCnPr/>
                        <wps:spPr bwMode="auto">
                          <a:xfrm>
                            <a:off x="6858000" y="7658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2" name="Rectangle 514"/>
                        <wps:cNvSpPr>
                          <a:spLocks noChangeArrowheads="1"/>
                        </wps:cNvSpPr>
                        <wps:spPr bwMode="auto">
                          <a:xfrm>
                            <a:off x="6858000" y="76581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515"/>
                        <wps:cNvCnPr/>
                        <wps:spPr bwMode="auto">
                          <a:xfrm>
                            <a:off x="4248150" y="895985"/>
                            <a:ext cx="2609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4" name="Rectangle 516"/>
                        <wps:cNvSpPr>
                          <a:spLocks noChangeArrowheads="1"/>
                        </wps:cNvSpPr>
                        <wps:spPr bwMode="auto">
                          <a:xfrm>
                            <a:off x="4248150" y="895985"/>
                            <a:ext cx="26174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517"/>
                        <wps:cNvCnPr/>
                        <wps:spPr bwMode="auto">
                          <a:xfrm>
                            <a:off x="4248150" y="1026160"/>
                            <a:ext cx="2609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6" name="Rectangle 518"/>
                        <wps:cNvSpPr>
                          <a:spLocks noChangeArrowheads="1"/>
                        </wps:cNvSpPr>
                        <wps:spPr bwMode="auto">
                          <a:xfrm>
                            <a:off x="4248150" y="1026160"/>
                            <a:ext cx="26174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519"/>
                        <wps:cNvCnPr/>
                        <wps:spPr bwMode="auto">
                          <a:xfrm>
                            <a:off x="4248150" y="1156335"/>
                            <a:ext cx="2609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8" name="Rectangle 520"/>
                        <wps:cNvSpPr>
                          <a:spLocks noChangeArrowheads="1"/>
                        </wps:cNvSpPr>
                        <wps:spPr bwMode="auto">
                          <a:xfrm>
                            <a:off x="4248150" y="1156335"/>
                            <a:ext cx="261747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521"/>
                        <wps:cNvCnPr/>
                        <wps:spPr bwMode="auto">
                          <a:xfrm>
                            <a:off x="2494915" y="1286510"/>
                            <a:ext cx="436308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0" name="Rectangle 522"/>
                        <wps:cNvSpPr>
                          <a:spLocks noChangeArrowheads="1"/>
                        </wps:cNvSpPr>
                        <wps:spPr bwMode="auto">
                          <a:xfrm>
                            <a:off x="2494915" y="1286510"/>
                            <a:ext cx="437070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523"/>
                        <wps:cNvCnPr/>
                        <wps:spPr bwMode="auto">
                          <a:xfrm>
                            <a:off x="2494915" y="1416685"/>
                            <a:ext cx="436308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2" name="Rectangle 524"/>
                        <wps:cNvSpPr>
                          <a:spLocks noChangeArrowheads="1"/>
                        </wps:cNvSpPr>
                        <wps:spPr bwMode="auto">
                          <a:xfrm>
                            <a:off x="2494915" y="1416685"/>
                            <a:ext cx="437070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525"/>
                        <wps:cNvCnPr/>
                        <wps:spPr bwMode="auto">
                          <a:xfrm>
                            <a:off x="0" y="1546860"/>
                            <a:ext cx="6858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4" name="Rectangle 526"/>
                        <wps:cNvSpPr>
                          <a:spLocks noChangeArrowheads="1"/>
                        </wps:cNvSpPr>
                        <wps:spPr bwMode="auto">
                          <a:xfrm>
                            <a:off x="0" y="1546860"/>
                            <a:ext cx="6865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527"/>
                        <wps:cNvCnPr/>
                        <wps:spPr bwMode="auto">
                          <a:xfrm>
                            <a:off x="6858000" y="1677035"/>
                            <a:ext cx="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528"/>
                        <wps:cNvSpPr>
                          <a:spLocks noChangeArrowheads="1"/>
                        </wps:cNvSpPr>
                        <wps:spPr bwMode="auto">
                          <a:xfrm>
                            <a:off x="6858000" y="1677035"/>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529"/>
                        <wps:cNvCnPr/>
                        <wps:spPr bwMode="auto">
                          <a:xfrm>
                            <a:off x="6858000" y="1807210"/>
                            <a:ext cx="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530"/>
                        <wps:cNvSpPr>
                          <a:spLocks noChangeArrowheads="1"/>
                        </wps:cNvSpPr>
                        <wps:spPr bwMode="auto">
                          <a:xfrm>
                            <a:off x="6858000" y="180721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531"/>
                        <wps:cNvCnPr/>
                        <wps:spPr bwMode="auto">
                          <a:xfrm>
                            <a:off x="6858000" y="1945005"/>
                            <a:ext cx="6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532"/>
                        <wps:cNvSpPr>
                          <a:spLocks noChangeArrowheads="1"/>
                        </wps:cNvSpPr>
                        <wps:spPr bwMode="auto">
                          <a:xfrm>
                            <a:off x="6858000" y="1945005"/>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52" o:spid="_x0000_s1026" editas="canvas" style="width:599.05pt;height:157.3pt;mso-position-horizontal-relative:char;mso-position-vertical-relative:line" coordsize="76079,1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079;height:19977;visibility:visible;mso-wrap-style:square">
                  <v:fill o:detectmouseclick="t"/>
                  <v:path o:connecttype="none"/>
                </v:shape>
                <v:rect id="Rectangle 353" o:spid="_x0000_s1028" style="position:absolute;left:3060;top:4597;width:6552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ecAA&#10;AADaAAAADwAAAGRycy9kb3ducmV2LnhtbERPS2sCMRC+F/wPYQRvNauWYrdGkUJhPUipFXqdbsbN&#10;4maybrKvf98IhZ6Gj+85m91gK9FR40vHChbzBARx7nTJhYLz1/vjGoQPyBorx6RgJA+77eRhg6l2&#10;PX9SdwqFiCHsU1RgQqhTKX1uyKKfu5o4chfXWAwRNoXUDfYx3FZymSTP0mLJscFgTW+G8uuptQp0&#10;dlgtP44LU/28hFG3T9zd8Fup2XTYv4IINIR/8Z8703E+3F+5X7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xecAAAADaAAAADwAAAAAAAAAAAAAAAACYAgAAZHJzL2Rvd25y&#10;ZXYueG1sUEsFBgAAAAAEAAQA9QAAAIUDAAAAAA==&#10;" fillcolor="#3cc" stroked="f"/>
                <v:rect id="Rectangle 354" o:spid="_x0000_s1029" style="position:absolute;left:3060;top:8959;width:39421;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vDsIA&#10;AADaAAAADwAAAGRycy9kb3ducmV2LnhtbESPQWvCQBSE70L/w/IKvZmNaZEaXaUIBXsoohW8PrPP&#10;bGj2bcyuMf57VxA8DjPzDTNb9LYWHbW+cqxglKQgiAunKy4V7P6+h58gfEDWWDsmBVfysJi/DGaY&#10;a3fhDXXbUIoIYZ+jAhNCk0vpC0MWfeIa4ugdXWsxRNmWUrd4iXBbyyxNx9JixXHBYENLQ8X/9mwV&#10;6NXPe7b+HZn6MAlXff7g7oR7pd5e+68piEB9eIYf7ZVWkMH9Sr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W8OwgAAANoAAAAPAAAAAAAAAAAAAAAAAJgCAABkcnMvZG93&#10;bnJldi54bWxQSwUGAAAAAAQABAD1AAAAhwMAAAAA&#10;" fillcolor="#3cc" stroked="f"/>
                <v:rect id="Rectangle 355" o:spid="_x0000_s1030" style="position:absolute;left:3060;top:12865;width:2188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KlcIA&#10;AADaAAAADwAAAGRycy9kb3ducmV2LnhtbESPT4vCMBTE7wt+h/AEb2vqHxa3axQRBD2IrAp7fds8&#10;m2LzUptY67c3guBxmJnfMNN5a0vRUO0LxwoG/QQEceZ0wbmC42H1OQHhA7LG0jEpuJOH+azzMcVU&#10;uxv/UrMPuYgQ9ikqMCFUqZQ+M2TR911FHL2Tqy2GKOtc6hpvEW5LOUySL2mx4LhgsKKloey8v1oF&#10;er0ZDXfbgSn/v8NdX8fcXPBPqV63XfyACNSGd/jVXmsFI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cqVwgAAANoAAAAPAAAAAAAAAAAAAAAAAJgCAABkcnMvZG93&#10;bnJldi54bWxQSwUGAAAAAAQABAD1AAAAhwMAAAAA&#10;" fillcolor="#3cc" stroked="f"/>
                <v:rect id="Rectangle 357" o:spid="_x0000_s1031" style="position:absolute;left:457;top:304;width:64897;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55E09" w:rsidRDefault="00C55E09">
                        <w:r>
                          <w:rPr>
                            <w:color w:val="993300"/>
                            <w:sz w:val="38"/>
                            <w:szCs w:val="38"/>
                          </w:rPr>
                          <w:t>MoDOT WORK ZONE IMPACT ANALYSIS SPREADSHEET</w:t>
                        </w:r>
                      </w:p>
                    </w:txbxContent>
                  </v:textbox>
                </v:rect>
                <v:rect id="Rectangle 358" o:spid="_x0000_s1032" style="position:absolute;left:3289;top:9036;width:1355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55E09" w:rsidRDefault="00C55E09">
                        <w:r>
                          <w:rPr>
                            <w:b/>
                            <w:bCs/>
                            <w:color w:val="000000"/>
                            <w:sz w:val="16"/>
                            <w:szCs w:val="16"/>
                          </w:rPr>
                          <w:t>TOTAL NUMBER OF LANES</w:t>
                        </w:r>
                      </w:p>
                    </w:txbxContent>
                  </v:textbox>
                </v:rect>
                <v:rect id="Rectangle 359" o:spid="_x0000_s1033" style="position:absolute;left:21964;top:9036;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55E09" w:rsidRDefault="00C55E09">
                        <w:r>
                          <w:rPr>
                            <w:b/>
                            <w:bCs/>
                            <w:color w:val="000000"/>
                            <w:sz w:val="16"/>
                            <w:szCs w:val="16"/>
                          </w:rPr>
                          <w:t>2</w:t>
                        </w:r>
                      </w:p>
                    </w:txbxContent>
                  </v:textbox>
                </v:rect>
                <v:rect id="Rectangle 360" o:spid="_x0000_s1034" style="position:absolute;left:25107;top:9036;width:130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55E09" w:rsidRDefault="00C55E09">
                        <w:r>
                          <w:rPr>
                            <w:b/>
                            <w:bCs/>
                            <w:color w:val="000000"/>
                            <w:sz w:val="16"/>
                            <w:szCs w:val="16"/>
                          </w:rPr>
                          <w:t>NUMBER OF LANES OPEN</w:t>
                        </w:r>
                      </w:p>
                    </w:txbxContent>
                  </v:textbox>
                </v:rect>
                <v:rect id="Rectangle 361" o:spid="_x0000_s1035" style="position:absolute;left:39878;top:9036;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55E09" w:rsidRDefault="00C55E09">
                        <w:r>
                          <w:rPr>
                            <w:b/>
                            <w:bCs/>
                            <w:color w:val="000000"/>
                            <w:sz w:val="16"/>
                            <w:szCs w:val="16"/>
                          </w:rPr>
                          <w:t>1</w:t>
                        </w:r>
                      </w:p>
                    </w:txbxContent>
                  </v:textbox>
                </v:rect>
                <v:rect id="Rectangle 362" o:spid="_x0000_s1036" style="position:absolute;left:3289;top:10337;width:1089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55E09" w:rsidRDefault="00C55E09">
                        <w:r>
                          <w:rPr>
                            <w:b/>
                            <w:bCs/>
                            <w:color w:val="000000"/>
                            <w:sz w:val="16"/>
                            <w:szCs w:val="16"/>
                          </w:rPr>
                          <w:t>TRUCK PERCENTAGE</w:t>
                        </w:r>
                      </w:p>
                    </w:txbxContent>
                  </v:textbox>
                </v:rect>
                <v:rect id="Rectangle 363" o:spid="_x0000_s1037" style="position:absolute;left:21964;top:10337;width:56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55E09" w:rsidRDefault="00C55E09">
                        <w:r>
                          <w:rPr>
                            <w:b/>
                            <w:bCs/>
                            <w:color w:val="000000"/>
                            <w:sz w:val="16"/>
                            <w:szCs w:val="16"/>
                          </w:rPr>
                          <w:t>0</w:t>
                        </w:r>
                      </w:p>
                    </w:txbxContent>
                  </v:textbox>
                </v:rect>
                <v:rect id="Rectangle 364" o:spid="_x0000_s1038" style="position:absolute;left:25107;top:10337;width:1140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55E09" w:rsidRDefault="00C55E09">
                        <w:r>
                          <w:rPr>
                            <w:b/>
                            <w:bCs/>
                            <w:color w:val="000000"/>
                            <w:sz w:val="16"/>
                            <w:szCs w:val="16"/>
                          </w:rPr>
                          <w:t>OPEN LANE CAPACITY</w:t>
                        </w:r>
                      </w:p>
                    </w:txbxContent>
                  </v:textbox>
                </v:rect>
                <v:rect id="Rectangle 365" o:spid="_x0000_s1039" style="position:absolute;left:39109;top:10337;width:226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55E09" w:rsidRDefault="00C55E09">
                        <w:r>
                          <w:rPr>
                            <w:b/>
                            <w:bCs/>
                            <w:color w:val="000000"/>
                            <w:sz w:val="16"/>
                            <w:szCs w:val="16"/>
                          </w:rPr>
                          <w:t>1600</w:t>
                        </w:r>
                      </w:p>
                    </w:txbxContent>
                  </v:textbox>
                </v:rect>
                <v:rect id="Rectangle 366" o:spid="_x0000_s1040" style="position:absolute;left:51282;top:10337;width:226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55E09" w:rsidRDefault="00C55E09">
                        <w:r>
                          <w:rPr>
                            <w:b/>
                            <w:bCs/>
                            <w:color w:val="FFFFFF"/>
                            <w:sz w:val="16"/>
                            <w:szCs w:val="16"/>
                          </w:rPr>
                          <w:t>3200</w:t>
                        </w:r>
                      </w:p>
                    </w:txbxContent>
                  </v:textbox>
                </v:rect>
                <v:rect id="Rectangle 367" o:spid="_x0000_s1041" style="position:absolute;left:53809;top:10337;width:497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55E09" w:rsidRDefault="00C55E09">
                        <w:r>
                          <w:rPr>
                            <w:b/>
                            <w:bCs/>
                            <w:color w:val="FFFFFF"/>
                            <w:sz w:val="16"/>
                            <w:szCs w:val="16"/>
                          </w:rPr>
                          <w:t>VEH. LEN.</w:t>
                        </w:r>
                      </w:p>
                    </w:txbxContent>
                  </v:textbox>
                </v:rect>
                <v:rect id="Rectangle 368" o:spid="_x0000_s1042" style="position:absolute;left:3289;top:12941;width:168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55E09" w:rsidRDefault="00C55E09">
                        <w:r>
                          <w:rPr>
                            <w:b/>
                            <w:bCs/>
                            <w:color w:val="000000"/>
                            <w:sz w:val="16"/>
                            <w:szCs w:val="16"/>
                          </w:rPr>
                          <w:t xml:space="preserve">TOTAL CAPACITY OF WORKZONE  </w:t>
                        </w:r>
                      </w:p>
                    </w:txbxContent>
                  </v:textbox>
                </v:rect>
                <v:rect id="Rectangle 369" o:spid="_x0000_s1043" style="position:absolute;left:22580;top:12941;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55E09" w:rsidRDefault="00C55E09">
                        <w:r>
                          <w:rPr>
                            <w:b/>
                            <w:bCs/>
                            <w:color w:val="000000"/>
                            <w:sz w:val="16"/>
                            <w:szCs w:val="16"/>
                          </w:rPr>
                          <w:t>1240</w:t>
                        </w:r>
                      </w:p>
                    </w:txbxContent>
                  </v:textbox>
                </v:rect>
                <v:rect id="Rectangle 370" o:spid="_x0000_s1044" style="position:absolute;left:25107;top:12941;width:1626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55E09" w:rsidRDefault="00C55E09">
                        <w:r>
                          <w:rPr>
                            <w:b/>
                            <w:bCs/>
                            <w:color w:val="FFFFFF"/>
                            <w:sz w:val="16"/>
                            <w:szCs w:val="16"/>
                          </w:rPr>
                          <w:t>BASE CAPACITY PER LANE (WZ)</w:t>
                        </w:r>
                      </w:p>
                    </w:txbxContent>
                  </v:textbox>
                </v:rect>
                <v:rect id="Rectangle 371" o:spid="_x0000_s1045" style="position:absolute;left:35515;top:12941;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55E09" w:rsidRDefault="00C55E09">
                        <w:r>
                          <w:rPr>
                            <w:b/>
                            <w:bCs/>
                            <w:color w:val="FFFFFF"/>
                            <w:sz w:val="16"/>
                            <w:szCs w:val="16"/>
                          </w:rPr>
                          <w:t>1240</w:t>
                        </w:r>
                      </w:p>
                    </w:txbxContent>
                  </v:textbox>
                </v:rect>
                <v:rect id="Rectangle 372" o:spid="_x0000_s1046" style="position:absolute;left:3289;top:14243;width:4970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55E09" w:rsidRDefault="00C55E09">
                        <w:r>
                          <w:rPr>
                            <w:b/>
                            <w:bCs/>
                            <w:color w:val="000000"/>
                            <w:sz w:val="16"/>
                            <w:szCs w:val="16"/>
                          </w:rPr>
                          <w:t>(The capacity value is consistent with MoDOT's recommended value for the chosen lane configuration)</w:t>
                        </w:r>
                      </w:p>
                    </w:txbxContent>
                  </v:textbox>
                </v:rect>
                <v:rect id="Rectangle 373" o:spid="_x0000_s1047" style="position:absolute;left:3289;top:16846;width:59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55E09" w:rsidRDefault="00C55E09">
                        <w:r>
                          <w:rPr>
                            <w:b/>
                            <w:bCs/>
                            <w:color w:val="000000"/>
                            <w:sz w:val="16"/>
                            <w:szCs w:val="16"/>
                          </w:rPr>
                          <w:t>USER COST</w:t>
                        </w:r>
                      </w:p>
                    </w:txbxContent>
                  </v:textbox>
                </v:rect>
                <v:rect id="Rectangle 374" o:spid="_x0000_s1048" style="position:absolute;left:13087;top:16846;width:423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55E09" w:rsidRDefault="00C55E09">
                        <w:r>
                          <w:rPr>
                            <w:b/>
                            <w:bCs/>
                            <w:color w:val="000000"/>
                            <w:sz w:val="16"/>
                            <w:szCs w:val="16"/>
                          </w:rPr>
                          <w:t xml:space="preserve">TRUCKS </w:t>
                        </w:r>
                      </w:p>
                    </w:txbxContent>
                  </v:textbox>
                </v:rect>
                <v:rect id="Rectangle 375" o:spid="_x0000_s1049" style="position:absolute;left:21431;top:16846;width:31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55E09" w:rsidRDefault="00C55E09">
                        <w:r>
                          <w:rPr>
                            <w:b/>
                            <w:bCs/>
                            <w:color w:val="000000"/>
                            <w:sz w:val="16"/>
                            <w:szCs w:val="16"/>
                          </w:rPr>
                          <w:t>$22.70</w:t>
                        </w:r>
                      </w:p>
                    </w:txbxContent>
                  </v:textbox>
                </v:rect>
                <v:rect id="Rectangle 376" o:spid="_x0000_s1050" style="position:absolute;left:53809;top:16846;width:8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55E09" w:rsidRDefault="00C55E09"/>
                    </w:txbxContent>
                  </v:textbox>
                </v:rect>
                <v:rect id="Rectangle 377" o:spid="_x0000_s1051" style="position:absolute;left:13087;top:18224;width:28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55E09" w:rsidRDefault="00C55E09">
                        <w:r>
                          <w:rPr>
                            <w:b/>
                            <w:bCs/>
                            <w:color w:val="000000"/>
                            <w:sz w:val="16"/>
                            <w:szCs w:val="16"/>
                          </w:rPr>
                          <w:t>CARS</w:t>
                        </w:r>
                      </w:p>
                    </w:txbxContent>
                  </v:textbox>
                </v:rect>
                <v:rect id="Rectangle 378" o:spid="_x0000_s1052" style="position:absolute;left:21431;top:18224;width:31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55E09" w:rsidRDefault="00C55E09">
                        <w:r>
                          <w:rPr>
                            <w:b/>
                            <w:bCs/>
                            <w:color w:val="000000"/>
                            <w:sz w:val="16"/>
                            <w:szCs w:val="16"/>
                          </w:rPr>
                          <w:t>$10.30</w:t>
                        </w:r>
                      </w:p>
                    </w:txbxContent>
                  </v:textbox>
                </v:rect>
                <v:rect id="Rectangle 379" o:spid="_x0000_s1053" style="position:absolute;left:55492;top:18224;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55E09" w:rsidRDefault="00C55E09"/>
                    </w:txbxContent>
                  </v:textbox>
                </v:rect>
                <v:rect id="Rectangle 380" o:spid="_x0000_s1054" style="position:absolute;left:3365;top:5975;width:4982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55E09" w:rsidRDefault="00C55E09">
                        <w:r>
                          <w:rPr>
                            <w:b/>
                            <w:bCs/>
                            <w:color w:val="993300"/>
                            <w:sz w:val="20"/>
                            <w:szCs w:val="20"/>
                          </w:rPr>
                          <w:t>District: XX      Route: XXXXX     County: XXXXXXXXXXXXXX      Job No.: XXXXXXX</w:t>
                        </w:r>
                      </w:p>
                    </w:txbxContent>
                  </v:textbox>
                </v:rect>
                <v:line id="Line 381" o:spid="_x0000_s1055" style="position:absolute;visibility:visible;mso-wrap-style:square" from="3060,0" to="30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SgMUAAADbAAAADwAAAGRycy9kb3ducmV2LnhtbESPQWvCQBSE7wX/w/KEXsRsYqCE1FUk&#10;IvTQQ00rXp/Z1ySafRuyW5P++26h0OMwM98w6+1kOnGnwbWWFSRRDIK4srrlWsHH+2GZgXAeWWNn&#10;mRR8k4PtZvawxlzbkY90L30tAoRdjgoa7/tcSlc1ZNBFticO3qcdDPogh1rqAccAN51cxfGTNNhy&#10;WGiwp6Kh6lZ+GQWLc7ZI8VRei6ReFXR9e73sj06px/m0ewbhafL/4b/2i1aQJvD7Jfw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qSgMUAAADbAAAADwAAAAAAAAAA&#10;AAAAAAChAgAAZHJzL2Rvd25yZXYueG1sUEsFBgAAAAAEAAQA+QAAAJMDAAAAAA==&#10;" strokecolor="#dadcdd" strokeweight="0"/>
                <v:rect id="Rectangle 382" o:spid="_x0000_s1056" style="position:absolute;left:306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line id="Line 383" o:spid="_x0000_s1057" style="position:absolute;visibility:visible;mso-wrap-style:square" from="7962,0" to="79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SpbMUAAADbAAAADwAAAGRycy9kb3ducmV2LnhtbESPT2vCQBTE7wW/w/KEXkQ3f6BI6iqS&#10;Uuihh5pWvD6zr0k0+zZkt0n67V2h0OMwM79hNrvJtGKg3jWWFcSrCARxaXXDlYKvz9flGoTzyBpb&#10;y6TglxzstrOHDWbajnygofCVCBB2GSqove8yKV1Zk0G3sh1x8L5tb9AH2VdS9zgGuGllEkVP0mDD&#10;YaHGjvKaymvxYxQsTutFisfiksdVktPl4/38cnBKPc6n/TMIT5P/D/+137SCNIX7l/AD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SpbMUAAADbAAAADwAAAAAAAAAA&#10;AAAAAAChAgAAZHJzL2Rvd25yZXYueG1sUEsFBgAAAAAEAAQA+QAAAJMDAAAAAA==&#10;" strokecolor="#dadcdd" strokeweight="0"/>
                <v:rect id="Rectangle 384" o:spid="_x0000_s1058" style="position:absolute;left:7962;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line id="Line 385" o:spid="_x0000_s1059" style="position:absolute;visibility:visible;mso-wrap-style:square" from="12858,0" to="128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386" o:spid="_x0000_s1060" style="position:absolute;left:1285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387" o:spid="_x0000_s1061" style="position:absolute;visibility:visible;mso-wrap-style:square" from="19443,0" to="194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b8QAAADbAAAADwAAAGRycy9kb3ducmV2LnhtbESPQYvCMBSE74L/ITxhL6KpCirVKFJZ&#10;2IOHte7i9dk822rzUpqs1n+/EQSPw8x8wyzXranEjRpXWlYwGkYgiDOrS84V/Bw+B3MQziNrrCyT&#10;ggc5WK+6nSXG2t55T7fU5yJA2MWooPC+jqV0WUEG3dDWxME728agD7LJpW7wHuCmkuMomkqDJYeF&#10;AmtKCsqu6Z9R0D/O+xP8TS/JKB8ndPnenbZ7p9RHr90sQHhq/Tv8an9pBZ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69vxAAAANsAAAAPAAAAAAAAAAAA&#10;AAAAAKECAABkcnMvZG93bnJldi54bWxQSwUGAAAAAAQABAD5AAAAkgMAAAAA&#10;" strokecolor="#dadcdd" strokeweight="0"/>
                <v:rect id="Rectangle 388" o:spid="_x0000_s1062" style="position:absolute;left:1944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line id="Line 389" o:spid="_x0000_s1063" style="position:absolute;visibility:visible;mso-wrap-style:square" from="24872,0" to="248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hsUAAADbAAAADwAAAGRycy9kb3ducmV2LnhtbESPQWvCQBSE74L/YXlCL6KbRBCbuopE&#10;Cj14qGmL19fsaxKbfRuy2yT++26h4HGYmW+Y7X40jeipc7VlBfEyAkFcWF1zqeD97XmxAeE8ssbG&#10;Mim4kYP9bjrZYqrtwGfqc1+KAGGXooLK+zaV0hUVGXRL2xIH78t2Bn2QXSl1h0OAm0YmUbSWBmsO&#10;CxW2lFVUfOc/RsH8spmv8CO/ZnGZZHR9PX0ez06ph9l4eALhafT38H/7RStYPcL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hsUAAADbAAAADwAAAAAAAAAA&#10;AAAAAAChAgAAZHJzL2Rvd25yZXYueG1sUEsFBgAAAAAEAAQA+QAAAJMDAAAAAA==&#10;" strokecolor="#dadcdd" strokeweight="0"/>
                <v:rect id="Rectangle 390" o:spid="_x0000_s1064" style="position:absolute;left:24872;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line id="Line 391" o:spid="_x0000_s1065" style="position:absolute;visibility:visible;mso-wrap-style:square" from="31915,0" to="319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392" o:spid="_x0000_s1066" style="position:absolute;left:3191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393" o:spid="_x0000_s1067" style="position:absolute;visibility:visible;mso-wrap-style:square" from="37807,0" to="3780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394" o:spid="_x0000_s1068" style="position:absolute;left:37807;width:8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395" o:spid="_x0000_s1069" style="position:absolute;visibility:visible;mso-wrap-style:square" from="42405,0" to="424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fn/sQAAADbAAAADwAAAGRycy9kb3ducmV2LnhtbESPT2vCQBTE74LfYXlCL6Ib/yKpq5SU&#10;Qg8eNFp6fc0+k2j2bchuNX57VxA8DjPzG2a5bk0lLtS40rKC0TACQZxZXXKu4LD/GixAOI+ssbJM&#10;Cm7kYL3qdpYYa3vlHV1Sn4sAYRejgsL7OpbSZQUZdENbEwfvaBuDPsgml7rBa4CbSo6jaC4NlhwW&#10;CqwpKSg7p/9GQf930Z/gT3pKRvk4odN28/e5c0q99dqPdxCeWv8KP9vfWsF0B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f+xAAAANsAAAAPAAAAAAAAAAAA&#10;AAAAAKECAABkcnMvZG93bnJldi54bWxQSwUGAAAAAAQABAD5AAAAkgMAAAAA&#10;" strokecolor="#dadcdd" strokeweight="0"/>
                <v:rect id="Rectangle 396" o:spid="_x0000_s1070" style="position:absolute;left:42405;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a5MQA&#10;AADbAAAADwAAAGRycy9kb3ducmV2LnhtbESPQWsCMRSE7wX/Q3hCbzVrk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5GuTEAAAA2wAAAA8AAAAAAAAAAAAAAAAAmAIAAGRycy9k&#10;b3ducmV2LnhtbFBLBQYAAAAABAAEAPUAAACJAwAAAAA=&#10;" fillcolor="#dadcdd" stroked="f"/>
                <v:line id="Line 397" o:spid="_x0000_s1071" style="position:absolute;visibility:visible;mso-wrap-style:square" from="47301,0" to="473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cEsUAAADbAAAADwAAAGRycy9kb3ducmV2LnhtbESPT2vCQBTE74LfYXlCL6Ib/6CS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ncEsUAAADbAAAADwAAAAAAAAAA&#10;AAAAAAChAgAAZHJzL2Rvd25yZXYueG1sUEsFBgAAAAAEAAQA+QAAAJMDAAAAAA==&#10;" strokecolor="#dadcdd" strokeweight="0"/>
                <v:rect id="Rectangle 398" o:spid="_x0000_s1072" style="position:absolute;left:47301;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rDcEA&#10;AADbAAAADwAAAGRycy9kb3ducmV2LnhtbERPXWvCMBR9F/Yfwh34pqky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Kw3BAAAA2wAAAA8AAAAAAAAAAAAAAAAAmAIAAGRycy9kb3du&#10;cmV2LnhtbFBLBQYAAAAABAAEAPUAAACGAwAAAAA=&#10;" fillcolor="#dadcdd" stroked="f"/>
                <v:line id="Line 399" o:spid="_x0000_s1073" style="position:absolute;visibility:visible;mso-wrap-style:square" from="53574,0" to="535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400" o:spid="_x0000_s1074" style="position:absolute;left:53574;width:8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401" o:spid="_x0000_s1075" style="position:absolute;visibility:visible;mso-wrap-style:square" from="0,4597" to="3060,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402" o:spid="_x0000_s1076" style="position:absolute;top:4597;width:30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403" o:spid="_x0000_s1077" style="position:absolute;visibility:visible;mso-wrap-style:square" from="3060,3136" to="3060,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404" o:spid="_x0000_s1078" style="position:absolute;left:3060;top:3136;width: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405" o:spid="_x0000_s1079" style="position:absolute;visibility:visible;mso-wrap-style:square" from="68503,0" to="68503,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406" o:spid="_x0000_s1080" style="position:absolute;left:68503;width:77;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407" o:spid="_x0000_s1081" style="position:absolute;visibility:visible;mso-wrap-style:square" from="0,7658" to="3060,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408" o:spid="_x0000_s1082" style="position:absolute;top:7658;width:30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409" o:spid="_x0000_s1083" style="position:absolute;visibility:visible;mso-wrap-style:square" from="7962,3136" to="7962,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410" o:spid="_x0000_s1084" style="position:absolute;left:7962;top:3136;width:7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411" o:spid="_x0000_s1085" style="position:absolute;visibility:visible;mso-wrap-style:square" from="12858,3136" to="12858,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412" o:spid="_x0000_s1086" style="position:absolute;left:12858;top:3136;width: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413" o:spid="_x0000_s1087" style="position:absolute;visibility:visible;mso-wrap-style:square" from="19443,3136" to="19443,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414" o:spid="_x0000_s1088" style="position:absolute;left:19443;top:3136;width: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415" o:spid="_x0000_s1089" style="position:absolute;visibility:visible;mso-wrap-style:square" from="24872,3136" to="24872,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416" o:spid="_x0000_s1090" style="position:absolute;left:24872;top:3136;width:7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417" o:spid="_x0000_s1091" style="position:absolute;visibility:visible;mso-wrap-style:square" from="31915,3136" to="31915,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418" o:spid="_x0000_s1092" style="position:absolute;left:31915;top:3136;width: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419" o:spid="_x0000_s1093" style="position:absolute;visibility:visible;mso-wrap-style:square" from="37807,3136" to="37807,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420" o:spid="_x0000_s1094" style="position:absolute;left:37807;top:3136;width:8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421" o:spid="_x0000_s1095" style="position:absolute;visibility:visible;mso-wrap-style:square" from="42405,3136" to="42405,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422" o:spid="_x0000_s1096" style="position:absolute;left:42405;top:3136;width: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423" o:spid="_x0000_s1097" style="position:absolute;visibility:visible;mso-wrap-style:square" from="47301,3136" to="47301,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424" o:spid="_x0000_s1098" style="position:absolute;left:47301;top:3136;width:76;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425" o:spid="_x0000_s1099" style="position:absolute;visibility:visible;mso-wrap-style:square" from="53574,3136" to="53574,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426" o:spid="_x0000_s1100" style="position:absolute;left:53574;top:3136;width:83;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427" o:spid="_x0000_s1101" style="position:absolute;visibility:visible;mso-wrap-style:square" from="0,8959" to="3060,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428" o:spid="_x0000_s1102" style="position:absolute;top:8959;width:306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429" o:spid="_x0000_s1103" style="position:absolute;visibility:visible;mso-wrap-style:square" from="3060,7734" to="3060,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430" o:spid="_x0000_s1104" style="position:absolute;left:3060;top:7734;width:76;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v:line id="Line 431" o:spid="_x0000_s1105" style="position:absolute;visibility:visible;mso-wrap-style:square" from="7962,7734" to="7962,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bZ8QAAADbAAAADwAAAGRycy9kb3ducmV2LnhtbESPQWvCQBSE74L/YXlCL6KbWCghuopE&#10;Cj14qLHF6zP7TKLZtyG71fjvXaHgcZiZb5jFqjeNuFLnassK4mkEgriwuuZSwc/+c5KAcB5ZY2OZ&#10;FNzJwWo5HCww1fbGO7rmvhQBwi5FBZX3bSqlKyoy6Ka2JQ7eyXYGfZBdKXWHtwA3jZxF0Yc0WHNY&#10;qLClrKLikv8ZBeNDMn7H3/ycxeUs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VtnxAAAANsAAAAPAAAAAAAAAAAA&#10;AAAAAKECAABkcnMvZG93bnJldi54bWxQSwUGAAAAAAQABAD5AAAAkgMAAAAA&#10;" strokecolor="#dadcdd" strokeweight="0"/>
                <v:rect id="Rectangle 432" o:spid="_x0000_s1106" style="position:absolute;left:7962;top:7734;width:77;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mfcMA&#10;AADbAAAADwAAAGRycy9kb3ducmV2LnhtbESPQWsCMRSE74L/ITyhN83qQWVrFBVaCgVBrdLjY/O6&#10;CW5elk2qu//eCILHYWa+YRar1lXiSk2wnhWMRxkI4sJry6WCn+PHcA4iRGSNlWdS0FGA1bLfW2Cu&#10;/Y33dD3EUiQIhxwVmBjrXMpQGHIYRr4mTt6fbxzGJJtS6gZvCe4qOcmyqXRoOS0YrGlrqLgc/p2C&#10;7+5sT1M9xtPvedeZ2efGumyv1NugXb+DiNTGV/jZ/tIK5hN4fE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mfcMAAADbAAAADwAAAAAAAAAAAAAAAACYAgAAZHJzL2Rv&#10;d25yZXYueG1sUEsFBgAAAAAEAAQA9QAAAIgDAAAAAA==&#10;" fillcolor="#dadcdd" stroked="f"/>
                <v:line id="Line 433" o:spid="_x0000_s1107" style="position:absolute;visibility:visible;mso-wrap-style:square" from="12858,7734" to="12858,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gi8UAAADbAAAADwAAAGRycy9kb3ducmV2LnhtbESPQWvCQBSE7wX/w/KEXkQ3GighdQ0S&#10;EXrooaYVr8/saxLNvg3ZbZL++26h0OMwM98w22wyrRiod41lBetVBIK4tLrhSsHH+3GZgHAeWWNr&#10;mRR8k4NsN3vYYqrtyCcaCl+JAGGXooLa+y6V0pU1GXQr2xEH79P2Bn2QfSV1j2OAm1ZuouhJGmw4&#10;LNTYUV5TeS++jILFJVnEeC5u+bra5HR7e70eTk6px/m0fwbhafL/4b/2i1aQxPD7Jfw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tgi8UAAADbAAAADwAAAAAAAAAA&#10;AAAAAAChAgAAZHJzL2Rvd25yZXYueG1sUEsFBgAAAAAEAAQA+QAAAJMDAAAAAA==&#10;" strokecolor="#dadcdd" strokeweight="0"/>
                <v:rect id="Rectangle 434" o:spid="_x0000_s1108" style="position:absolute;left:12858;top:7734;width:76;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6bksMA&#10;AADbAAAADwAAAGRycy9kb3ducmV2LnhtbESP3WoCMRSE7wu+QzhC72rWI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6bksMAAADbAAAADwAAAAAAAAAAAAAAAACYAgAAZHJzL2Rv&#10;d25yZXYueG1sUEsFBgAAAAAEAAQA9QAAAIgDAAAAAA==&#10;" fillcolor="#dadcdd" stroked="f"/>
                <v:line id="Line 435" o:spid="_x0000_s1109" style="position:absolute;visibility:visible;mso-wrap-style:square" from="19443,7734" to="19443,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dZMUAAADbAAAADwAAAGRycy9kb3ducmV2LnhtbESPQWvCQBSE7wX/w/KEXqRuklI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5dZMUAAADbAAAADwAAAAAAAAAA&#10;AAAAAAChAgAAZHJzL2Rvd25yZXYueG1sUEsFBgAAAAAEAAQA+QAAAJMDAAAAAA==&#10;" strokecolor="#dadcdd" strokeweight="0"/>
                <v:rect id="Rectangle 436" o:spid="_x0000_s1110" style="position:absolute;left:19443;top:7734;width:76;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gfsMA&#10;AADbAAAADwAAAGRycy9kb3ducmV2LnhtbESPQWsCMRSE7wX/Q3hCbzVrD1tZjaKCRSgI2ioeH5vn&#10;Jrh5WTZRd/+9KRR6HGbmG2a26Fwt7tQG61nBeJSBIC69tlwp+PnevE1AhIissfZMCnoKsJgPXmZY&#10;aP/gPd0PsRIJwqFABSbGppAylIYchpFviJN38a3DmGRbSd3iI8FdLd+zLJcOLacFgw2tDZXXw80p&#10;+OpP9pjrMR7Pp11vPj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gfsMAAADbAAAADwAAAAAAAAAAAAAAAACYAgAAZHJzL2Rv&#10;d25yZXYueG1sUEsFBgAAAAAEAAQA9QAAAIgDAAAAAA==&#10;" fillcolor="#dadcdd" stroked="f"/>
                <v:line id="Line 437" o:spid="_x0000_s1111" style="position:absolute;visibility:visible;mso-wrap-style:square" from="24872,7734" to="24872,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BmiMUAAADbAAAADwAAAGRycy9kb3ducmV2LnhtbESPQWvCQBSE7wX/w/KEXqRukkINqatI&#10;SsGDB40Wr8/saxLNvg3Zrab/3i0UPA4z8w0zXw6mFVfqXWNZQTyNQBCXVjdcKTjsP19SEM4ja2wt&#10;k4JfcrBcjJ7mmGl74x1dC1+JAGGXoYLa+y6T0pU1GXRT2xEH79v2Bn2QfSV1j7cAN61MouhNGmw4&#10;LNTYUV5TeSl+jILJMZ284ldxzuMqyem83Zw+dk6p5/GwegfhafCP8H97rRWkM/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BmiMUAAADbAAAADwAAAAAAAAAA&#10;AAAAAAChAgAAZHJzL2Rvd25yZXYueG1sUEsFBgAAAAAEAAQA+QAAAJMDAAAAAA==&#10;" strokecolor="#dadcdd" strokeweight="0"/>
                <v:rect id="Rectangle 438" o:spid="_x0000_s1112" style="position:absolute;left:24872;top:7734;width:77;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Rl78A&#10;AADbAAAADwAAAGRycy9kb3ducmV2LnhtbERPy4rCMBTdC/5DuII7TZ2FI9UoKswgDAz4xOWluTbB&#10;5qY0GW3/frIQXB7Oe7FqXSUe1ATrWcFknIEgLry2XCo4Hb9GMxAhImusPJOCjgKslv3eAnPtn7yn&#10;xyGWIoVwyFGBibHOpQyFIYdh7GvixN184zAm2JRSN/hM4a6SH1k2lQ4tpwaDNW0NFffDn1Pw013s&#10;eaoneL5efjvz+b2xLtsrNRy06zmISG18i1/unVYwS2P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5GXvwAAANsAAAAPAAAAAAAAAAAAAAAAAJgCAABkcnMvZG93bnJl&#10;di54bWxQSwUGAAAAAAQABAD1AAAAhAMAAAAA&#10;" fillcolor="#dadcdd" stroked="f"/>
                <v:line id="Line 439" o:spid="_x0000_s1113" style="position:absolute;visibility:visible;mso-wrap-style:square" from="31915,7734" to="31915,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XYcUAAADbAAAADwAAAGRycy9kb3ducmV2LnhtbESPQWvCQBSE7wX/w/KEXkQ3SaHE1FUk&#10;peDBg0al19fsaxLNvg3Zrab/3i0UPA4z8w2zWA2mFVfqXWNZQTyLQBCXVjdcKTgePqYpCOeRNbaW&#10;ScEvOVgtR08LzLS98Z6uha9EgLDLUEHtfZdJ6cqaDLqZ7YiD9217gz7IvpK6x1uAm1YmUfQqDTYc&#10;FmrsKK+pvBQ/RsHkM5284Kk453GV5HTebb/e906p5/GwfgPhafCP8H97oxWkc/j7En6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XYcUAAADbAAAADwAAAAAAAAAA&#10;AAAAAAChAgAAZHJzL2Rvd25yZXYueG1sUEsFBgAAAAAEAAQA+QAAAJMDAAAAAA==&#10;" strokecolor="#dadcdd" strokeweight="0"/>
                <v:rect id="Rectangle 440" o:spid="_x0000_s1114" style="position:absolute;left:31915;top:7734;width:76;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LTMEA&#10;AADbAAAADwAAAGRycy9kb3ducmV2LnhtbERPz2vCMBS+C/sfwhvspqke1FWjbMKGIAysUzw+mmcT&#10;bF5Kk2n735vDwOPH93u57lwtbtQG61nBeJSBIC69tlwp+D18DecgQkTWWHsmBT0FWK9eBkvMtb/z&#10;nm5FrEQK4ZCjAhNjk0sZSkMOw8g3xIm7+NZhTLCtpG7xnsJdLSdZNpUOLacGgw1tDJXX4s8p2PUn&#10;e5zqMR7Pp5/ezL4/rcv2Sr29dh8LEJG6+BT/u7dawXtan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8C0zBAAAA2wAAAA8AAAAAAAAAAAAAAAAAmAIAAGRycy9kb3du&#10;cmV2LnhtbFBLBQYAAAAABAAEAPUAAACGAwAAAAA=&#10;" fillcolor="#dadcdd" stroked="f"/>
                <v:line id="Line 441" o:spid="_x0000_s1115" style="position:absolute;visibility:visible;mso-wrap-style:square" from="37807,7734" to="37807,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NusUAAADbAAAADwAAAGRycy9kb3ducmV2LnhtbESPQWvCQBSE70L/w/IKXkQ3UZAYXaVE&#10;hB56qGmL12f2mcRm34bsqvHfdwWhx2FmvmFWm9404kqdqy0riCcRCOLC6ppLBd9fu3ECwnlkjY1l&#10;UnAnB5v1y2CFqbY33tM196UIEHYpKqi8b1MpXVGRQTexLXHwTrYz6IPsSqk7vAW4aeQ0iubSYM1h&#10;ocKWsoqK3/xiFIwOyWiGP/k5i8tp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NusUAAADbAAAADwAAAAAAAAAA&#10;AAAAAAChAgAAZHJzL2Rvd25yZXYueG1sUEsFBgAAAAAEAAQA+QAAAJMDAAAAAA==&#10;" strokecolor="#dadcdd" strokeweight="0"/>
                <v:rect id="Rectangle 442" o:spid="_x0000_s1116" style="position:absolute;left:37807;top:7734;width:83;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woMMA&#10;AADbAAAADwAAAGRycy9kb3ducmV2LnhtbESPQWsCMRSE7wX/Q3hCbzWrB7WrUapgKRQEbZUeH5vn&#10;JnTzsmyi7v57Iwgeh5n5hpkvW1eJCzXBelYwHGQgiAuvLZcKfn82b1MQISJrrDyTgo4CLBe9lznm&#10;2l95R5d9LEWCcMhRgYmxzqUMhSGHYeBr4uSdfOMwJtmUUjd4TXBXyVGWjaVDy2nBYE1rQ8X//uwU&#10;fHdHexjrIR7+jtvOTD5X1mU7pV777ccMRKQ2PsOP9pdW8D6C+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woMMAAADbAAAADwAAAAAAAAAAAAAAAACYAgAAZHJzL2Rv&#10;d25yZXYueG1sUEsFBgAAAAAEAAQA9QAAAIgDAAAAAA==&#10;" fillcolor="#dadcdd" stroked="f"/>
                <v:line id="Line 443" o:spid="_x0000_s1117" style="position:absolute;visibility:visible;mso-wrap-style:square" from="42405,7734" to="42405,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2VsUAAADbAAAADwAAAGRycy9kb3ducmV2LnhtbESPQWvCQBSE74L/YXlCL6KbRBCbuopE&#10;Cj14qGmL19fsaxKbfRuy2yT++26h4HGYmW+Y7X40jeipc7VlBfEyAkFcWF1zqeD97XmxAeE8ssbG&#10;Mim4kYP9bjrZYqrtwGfqc1+KAGGXooLK+zaV0hUVGXRL2xIH78t2Bn2QXSl1h0OAm0YmUbSWBmsO&#10;CxW2lFVUfOc/RsH8spmv8CO/ZnGZZHR9PX0ez06ph9l4eALhafT38H/7RSt4XMHfl/AD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L2VsUAAADbAAAADwAAAAAAAAAA&#10;AAAAAAChAgAAZHJzL2Rvd25yZXYueG1sUEsFBgAAAAAEAAQA+QAAAJMDAAAAAA==&#10;" strokecolor="#dadcdd" strokeweight="0"/>
                <v:rect id="Rectangle 444" o:spid="_x0000_s1118" style="position:absolute;left:42405;top:7734;width:76;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NT8QA&#10;AADbAAAADwAAAGRycy9kb3ducmV2LnhtbESPQWsCMRSE7wX/Q3hCbzVrE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DU/EAAAA2wAAAA8AAAAAAAAAAAAAAAAAmAIAAGRycy9k&#10;b3ducmV2LnhtbFBLBQYAAAAABAAEAPUAAACJAwAAAAA=&#10;" fillcolor="#dadcdd" stroked="f"/>
                <v:line id="Line 445" o:spid="_x0000_s1119" style="position:absolute;visibility:visible;mso-wrap-style:square" from="0,10261" to="3060,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LucYAAADbAAAADwAAAGRycy9kb3ducmV2LnhtbESPT2vCQBTE74V+h+UVvIhutLT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y7nGAAAA2wAAAA8AAAAAAAAA&#10;AAAAAAAAoQIAAGRycy9kb3ducmV2LnhtbFBLBQYAAAAABAAEAPkAAACUAwAAAAA=&#10;" strokecolor="#dadcdd" strokeweight="0"/>
                <v:rect id="Rectangle 446" o:spid="_x0000_s1120" style="position:absolute;top:10261;width:30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2o8QA&#10;AADbAAAADwAAAGRycy9kb3ducmV2LnhtbESPQWsCMRSE7wX/Q3iCt5q1h21djaIFpVAoaFU8PjbP&#10;TXDzsmyi7v77plDocZiZb5j5snO1uFMbrGcFk3EGgrj02nKl4PC9eX4DESKyxtozKegpwHIxeJpj&#10;of2Dd3Tfx0okCIcCFZgYm0LKUBpyGMa+IU7exbcOY5JtJXWLjwR3tXzJslw6tJwWDDb0bqi87m9O&#10;wWd/ssdcT/B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NqPEAAAA2wAAAA8AAAAAAAAAAAAAAAAAmAIAAGRycy9k&#10;b3ducmV2LnhtbFBLBQYAAAAABAAEAPUAAACJAwAAAAA=&#10;" fillcolor="#dadcdd" stroked="f"/>
                <v:line id="Line 447" o:spid="_x0000_s1121" style="position:absolute;visibility:visible;mso-wrap-style:square" from="0,11563" to="3060,1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wVcYAAADbAAAADwAAAGRycy9kb3ducmV2LnhtbESPT2vCQBTE74V+h+UVvIhutNDG1I1I&#10;RPDQQ42K19fsa/40+zZkV02/fbcg9DjMzG+Y5WowrbhS72rLCmbTCARxYXXNpYLjYTuJQTiPrLG1&#10;TAp+yMEqfXxYYqLtjfd0zX0pAoRdggoq77tESldUZNBNbUccvC/bG/RB9qXUPd4C3LRyHkUv0mDN&#10;YaHCjrKKiu/8YhSMz/H4GU95k83KeUbNx/vnZu+UGj0N6zcQngb/H763d1rB4h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58FXGAAAA2wAAAA8AAAAAAAAA&#10;AAAAAAAAoQIAAGRycy9kb3ducmV2LnhtbFBLBQYAAAAABAAEAPkAAACUAwAAAAA=&#10;" strokecolor="#dadcdd" strokeweight="0"/>
                <v:rect id="Rectangle 448" o:spid="_x0000_s1122" style="position:absolute;top:11563;width:30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HSsEA&#10;AADbAAAADwAAAGRycy9kb3ducmV2LnhtbERPz2vCMBS+C/sfwhvspqke1FWjbMKGIAysUzw+mmcT&#10;bF5Kk2n735vDwOPH93u57lwtbtQG61nBeJSBIC69tlwp+D18DecgQkTWWHsmBT0FWK9eBkvMtb/z&#10;nm5FrEQK4ZCjAhNjk0sZSkMOw8g3xIm7+NZhTLCtpG7xnsJdLSdZNpUOLacGgw1tDJXX4s8p2PUn&#10;e5zqMR7Pp5/ezL4/rcv2Sr29dh8LEJG6+BT/u7dawXsam76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B0rBAAAA2wAAAA8AAAAAAAAAAAAAAAAAmAIAAGRycy9kb3du&#10;cmV2LnhtbFBLBQYAAAAABAAEAPUAAACGAwAAAAA=&#10;" fillcolor="#dadcdd" stroked="f"/>
                <v:line id="Line 449" o:spid="_x0000_s1123" style="position:absolute;visibility:visible;mso-wrap-style:square" from="0,12865" to="3060,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BvMUAAADbAAAADwAAAGRycy9kb3ducmV2LnhtbESPQWvCQBSE7wX/w/KEXqRuYqEkqWuQ&#10;lEIPPWi0eH1mX5No9m3IbjX9926h4HGYmW+YZT6aTlxocK1lBfE8AkFcWd1yrWC/e39KQDiPrLGz&#10;TAp+yUG+mjwsMdP2ylu6lL4WAcIuQwWN930mpasaMujmticO3rcdDPogh1rqAa8Bbjq5iKIXabDl&#10;sNBgT0VD1bn8MQpmh2T2jF/lqYjrRUGnzefxbeuUepyO61cQnkZ/D/+3P7SCNIW/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BvMUAAADbAAAADwAAAAAAAAAA&#10;AAAAAAChAgAAZHJzL2Rvd25yZXYueG1sUEsFBgAAAAAEAAQA+QAAAJMDAAAAAA==&#10;" strokecolor="#dadcdd" strokeweight="0"/>
                <v:rect id="Rectangle 450" o:spid="_x0000_s1124" style="position:absolute;top:12865;width:306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bcUA&#10;AADcAAAADwAAAGRycy9kb3ducmV2LnhtbESPQUsDMRCF70L/Q5hCbzaphypr06KCIhSEVls8Dpvp&#10;JnQzWTax3f33zkHwNsN78943q80QW3WhPofEFhZzA4q4Ti5wY+Hr8/X2AVQuyA7bxGRhpAyb9eRm&#10;hZVLV97RZV8aJSGcK7TgS+kqrXPtKWKep45YtFPqIxZZ+0a7Hq8SHlt9Z8xSRwwsDR47evFUn/c/&#10;0cJ2PIbD0i3w8H38GP3923OIZmftbDo8PYIqNJR/89/1u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PhtxQAAANwAAAAPAAAAAAAAAAAAAAAAAJgCAABkcnMv&#10;ZG93bnJldi54bWxQSwUGAAAAAAQABAD1AAAAigMAAAAA&#10;" fillcolor="#dadcdd" stroked="f"/>
                <v:line id="Line 451" o:spid="_x0000_s1125" style="position:absolute;visibility:visible;mso-wrap-style:square" from="3060,11639" to="3060,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mJcIAAADcAAAADwAAAGRycy9kb3ducmV2LnhtbERPTYvCMBC9L/gfwgheRNO6sEg1ilQW&#10;PHhYq+J1bMa22kxKk9X6742wsLd5vM+ZLztTizu1rrKsIB5HIIhzqysuFBz236MpCOeRNdaWScGT&#10;HCwXvY85Jto+eEf3zBcihLBLUEHpfZNI6fKSDLqxbYgDd7GtQR9gW0jd4iOEm1pOouhLGqw4NJTY&#10;UFpSfst+jYLhaTr8xGN2TeNikt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mJcIAAADcAAAADwAAAAAAAAAAAAAA&#10;AAChAgAAZHJzL2Rvd25yZXYueG1sUEsFBgAAAAAEAAQA+QAAAJADAAAAAA==&#10;" strokecolor="#dadcdd" strokeweight="0"/>
                <v:rect id="Rectangle 452" o:spid="_x0000_s1126" style="position:absolute;left:3060;top:11639;width:7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DgcIA&#10;AADcAAAADwAAAGRycy9kb3ducmV2LnhtbERPS2sCMRC+C/6HMEJvmuhBy9YoWmgpFAQfKz0Om+km&#10;dDNZNqnu/vumUOhtPr7nrLe9b8SNuugCa5jPFAjiKhjHtYbL+WX6CCImZINNYNIwUITtZjxaY2HC&#10;nY90O6Va5BCOBWqwKbWFlLGy5DHOQkucuc/QeUwZdrU0Hd5zuG/kQqml9Og4N1hs6dlS9XX69hre&#10;h6srl2aO5cf1MNjV6955ddT6YdLvnkAk6tO/+M/9ZvJ8tYD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sOBwgAAANwAAAAPAAAAAAAAAAAAAAAAAJgCAABkcnMvZG93&#10;bnJldi54bWxQSwUGAAAAAAQABAD1AAAAhwMAAAAA&#10;" fillcolor="#dadcdd" stroked="f"/>
                <v:line id="Line 453" o:spid="_x0000_s1127" style="position:absolute;visibility:visible;mso-wrap-style:square" from="7962,11639" to="7962,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dycIAAADcAAAADwAAAGRycy9kb3ducmV2LnhtbERPTYvCMBC9L/gfwgheZE1VEKlGkYrg&#10;wcNaFa+zzdhWm0lponb/vRGEvc3jfc582ZpKPKhxpWUFw0EEgjizuuRcwfGw+Z6CcB5ZY2WZFPyR&#10;g+Wi8zXHWNsn7+mR+lyEEHYxKii8r2MpXVaQQTewNXHgLrYx6ANscqkbfIZwU8lRFE2kwZJDQ4E1&#10;JQVlt/RuFPTP0/4YT+k1GeajhK4/u9/13inV67arGQhPrf8Xf9xbHeZHY3g/Ey6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XdycIAAADcAAAADwAAAAAAAAAAAAAA&#10;AAChAgAAZHJzL2Rvd25yZXYueG1sUEsFBgAAAAAEAAQA+QAAAJADAAAAAA==&#10;" strokecolor="#dadcdd" strokeweight="0"/>
                <v:rect id="Rectangle 454" o:spid="_x0000_s1128" style="position:absolute;left:7962;top:11639;width:77;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bsIA&#10;AADcAAAADwAAAGRycy9kb3ducmV2LnhtbERPTWsCMRC9F/wPYYTeaqKI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5uwgAAANwAAAAPAAAAAAAAAAAAAAAAAJgCAABkcnMvZG93&#10;bnJldi54bWxQSwUGAAAAAAQABAD1AAAAhwMAAAAA&#10;" fillcolor="#dadcdd" stroked="f"/>
                <v:line id="Line 455" o:spid="_x0000_s1129" style="position:absolute;visibility:visible;mso-wrap-style:square" from="12858,11639" to="12858,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DgJsIAAADcAAAADwAAAGRycy9kb3ducmV2LnhtbERPTYvCMBC9L/gfwgheRFNdVq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DgJsIAAADcAAAADwAAAAAAAAAAAAAA&#10;AAChAgAAZHJzL2Rvd25yZXYueG1sUEsFBgAAAAAEAAQA+QAAAJADAAAAAA==&#10;" strokecolor="#dadcdd" strokeweight="0"/>
                <v:rect id="Rectangle 456" o:spid="_x0000_s1130" style="position:absolute;left:12858;top:11639;width:7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XFgsIA&#10;AADcAAAADwAAAGRycy9kb3ducmV2LnhtbERPS2sCMRC+C/0PYQq9aWIP27IaxRZaCoWCTzwOm3ET&#10;3EyWTaq7/74RhN7m43vOfNn7Rlyoiy6whulEgSCugnFca9htP8avIGJCNtgEJg0DRVguHkZzLE24&#10;8poum1SLHMKxRA02pbaUMlaWPMZJaIkzdwqdx5RhV0vT4TWH+0Y+K1VIj45zg8WW3i1V582v1/A9&#10;HNy+MFPcHw8/g335fHNerbV+euxXMxCJ+vQvvru/TJ6vCrg9k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cWCwgAAANwAAAAPAAAAAAAAAAAAAAAAAJgCAABkcnMvZG93&#10;bnJldi54bWxQSwUGAAAAAAQABAD1AAAAhwMAAAAA&#10;" fillcolor="#dadcdd" stroked="f"/>
                <v:line id="Line 457" o:spid="_x0000_s1131" style="position:absolute;visibility:visible;mso-wrap-style:square" from="19443,11639" to="19443,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7bysIAAADcAAAADwAAAGRycy9kb3ducmV2LnhtbERPTYvCMBC9L/gfwgheRFNdWKUaRbos&#10;ePCgXcXr2IxttZmUJmr33xtB2Ns83ufMl62pxJ0aV1pWMBpGIIgzq0vOFex/fwZTEM4ja6wsk4I/&#10;crBcdD7mGGv74B3dU5+LEMIuRgWF93UspcsKMuiGtiYO3Nk2Bn2ATS51g48Qbio5jqIvabDk0FBg&#10;TUlB2TW9GQX947T/iYf0kozycUKX7eb0vXNK9brtagbCU+v/xW/3Wof50Q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7bysIAAADcAAAADwAAAAAAAAAAAAAA&#10;AAChAgAAZHJzL2Rvd25yZXYueG1sUEsFBgAAAAAEAAQA+QAAAJADAAAAAA==&#10;" strokecolor="#dadcdd" strokeweight="0"/>
                <v:rect id="Rectangle 458" o:spid="_x0000_s1132" style="position:absolute;left:19443;top:11639;width:7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0a8UA&#10;AADcAAAADwAAAGRycy9kb3ducmV2LnhtbESPQUsDMRCF70L/Q5hCbzaphypr06KCIhSEVls8Dpvp&#10;JnQzWTax3f33zkHwNsN78943q80QW3WhPofEFhZzA4q4Ti5wY+Hr8/X2AVQuyA7bxGRhpAyb9eRm&#10;hZVLV97RZV8aJSGcK7TgS+kqrXPtKWKep45YtFPqIxZZ+0a7Hq8SHlt9Z8xSRwwsDR47evFUn/c/&#10;0cJ2PIbD0i3w8H38GP3923OIZmftbDo8PYIqNJR/89/1uxN8I7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vRrxQAAANwAAAAPAAAAAAAAAAAAAAAAAJgCAABkcnMv&#10;ZG93bnJldi54bWxQSwUGAAAAAAQABAD1AAAAigMAAAAA&#10;" fillcolor="#dadcdd" stroked="f"/>
                <v:line id="Line 459" o:spid="_x0000_s1133" style="position:absolute;visibility:visible;mso-wrap-style:square" from="24872,11639" to="24872,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qI8IAAADcAAAADwAAAGRycy9kb3ducmV2LnhtbERPTYvCMBC9L/gfwgheRFNdWLQaRbos&#10;ePCgXcXr2IxttZmUJmr33xtB2Ns83ufMl62pxJ0aV1pWMBpGIIgzq0vOFex/fwYTEM4ja6wsk4I/&#10;crBcdD7mGGv74B3dU5+LEMIuRgWF93UspcsKMuiGtiYO3Nk2Bn2ATS51g48Qbio5jqIvabDk0FBg&#10;TUlB2TW9GQX946T/iYf0kozycUKX7eb0vXNK9brtagbCU+v/xW/3Wof50RR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3qI8IAAADcAAAADwAAAAAAAAAAAAAA&#10;AAChAgAAZHJzL2Rvd25yZXYueG1sUEsFBgAAAAAEAAQA+QAAAJADAAAAAA==&#10;" strokecolor="#dadcdd" strokeweight="0"/>
                <v:rect id="Rectangle 460" o:spid="_x0000_s1134" style="position:absolute;left:24872;top:11639;width:77;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line id="Line 461" o:spid="_x0000_s1135" style="position:absolute;visibility:visible;mso-wrap-style:square" from="0,14166" to="3060,1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Jw+MIAAADcAAAADwAAAGRycy9kb3ducmV2LnhtbERPTYvCMBC9C/sfwix4kTWtgkg1ytJF&#10;8OBBq7LXsZlt6zaT0kSt/94Igrd5vM+ZLztTiyu1rrKsIB5GIIhzqysuFBz2q68pCOeRNdaWScGd&#10;HCwXH705JtreeEfXzBcihLBLUEHpfZNI6fKSDLqhbYgD92dbgz7AtpC6xVsIN7UcRdFEGqw4NJTY&#10;UFpS/p9djILB73QwxmN2TuNil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Jw+MIAAADcAAAADwAAAAAAAAAAAAAA&#10;AAChAgAAZHJzL2Rvd25yZXYueG1sUEsFBgAAAAAEAAQA+QAAAJADAAAAAA==&#10;" strokecolor="#dadcdd" strokeweight="0"/>
                <v:rect id="Rectangle 462" o:spid="_x0000_s1136" style="position:absolute;top:14166;width:3060;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line id="Line 463" o:spid="_x0000_s1137" style="position:absolute;visibility:visible;mso-wrap-style:square" from="31915,11639" to="31915,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LFMQAAADcAAAADwAAAGRycy9kb3ducmV2LnhtbERPTWvCQBC9F/wPywi9iNnEQAmpq0hE&#10;6KGHmla8jtlpEs3OhuzWpP++Wyj0No/3OevtZDpxp8G1lhUkUQyCuLK65VrBx/thmYFwHlljZ5kU&#10;fJOD7Wb2sMZc25GPdC99LUIIuxwVNN73uZSuasigi2xPHLhPOxj0AQ611AOOIdx0chXHT9Jgy6Gh&#10;wZ6Khqpb+WUULM7ZIsVTeS2SelXQ9e31sj86pR7n0+4ZhKfJ/4v/3C86zE9S+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sUxAAAANwAAAAPAAAAAAAAAAAA&#10;AAAAAKECAABkcnMvZG93bnJldi54bWxQSwUGAAAAAAQABAD5AAAAkgMAAAAA&#10;" strokecolor="#dadcdd" strokeweight="0"/>
                <v:rect id="Rectangle 464" o:spid="_x0000_s1138" style="position:absolute;left:31915;top:11639;width:76;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line id="Line 465" o:spid="_x0000_s1139" style="position:absolute;visibility:visible;mso-wrap-style:square" from="37807,11639" to="37807,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l2+8MAAADcAAAADwAAAGRycy9kb3ducmV2LnhtbERPTWvCQBC9C/0PyxS8iG6iWE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5dvvDAAAA3AAAAA8AAAAAAAAAAAAA&#10;AAAAoQIAAGRycy9kb3ducmV2LnhtbFBLBQYAAAAABAAEAPkAAACRAwAAAAA=&#10;" strokecolor="#dadcdd" strokeweight="0"/>
                <v:rect id="Rectangle 466" o:spid="_x0000_s1140" style="position:absolute;left:37807;top:11639;width:83;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v:line id="Line 467" o:spid="_x0000_s1141" style="position:absolute;visibility:visible;mso-wrap-style:square" from="42405,11639" to="42405,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NF8MAAADcAAAADwAAAGRycy9kb3ducmV2LnhtbERPTWvCQBC9C/0PyxS8iG6iYEN0lRIR&#10;euihphWvY3ZMYrOzIbtq/PddQehtHu9zluveNOJKnastK4gnEQjiwuqaSwU/39txAsJ5ZI2NZVJw&#10;Jwfr1ctgiam2N97RNfelCCHsUlRQed+mUrqiIoNuYlviwJ1sZ9AH2JVSd3gL4aaR0yiaS4M1h4YK&#10;W8oqKn7zi1EwOiSjGe7zcxaX0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TRfDAAAA3AAAAA8AAAAAAAAAAAAA&#10;AAAAoQIAAGRycy9kb3ducmV2LnhtbFBLBQYAAAAABAAEAPkAAACRAwAAAAA=&#10;" strokecolor="#dadcdd" strokeweight="0"/>
                <v:rect id="Rectangle 468" o:spid="_x0000_s1142" style="position:absolute;left:42405;top:11639;width:76;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itsQA&#10;AADcAAAADwAAAGRycy9kb3ducmV2LnhtbESPT0vEMBDF7wt+hzCCt920HlapTRcVFEEQ9i8eh2Zs&#10;gs2kNHG3/fbOQfA2w3vz3m/qzRR6daYx+cgGylUBiriN1nNn4LB/Wd6DShnZYh+ZDMyUYNNcLWqs&#10;bLzwls673CkJ4VShAZfzUGmdWkcB0yoOxKJ9xTFglnXstB3xIuGh17dFsdYBPUuDw4GeHbXfu59g&#10;4H0++ePalnj8PH3M7u71yYdia8zN9fT4ACrTlP/Nf9dvVvBLoZV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YrbEAAAA3AAAAA8AAAAAAAAAAAAAAAAAmAIAAGRycy9k&#10;b3ducmV2LnhtbFBLBQYAAAAABAAEAPUAAACJAwAAAAA=&#10;" fillcolor="#dadcdd" stroked="f"/>
                <v:line id="Line 469" o:spid="_x0000_s1143" style="position:absolute;visibility:visible;mso-wrap-style:square" from="47301,7734" to="47301,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R8/sMAAADcAAAADwAAAGRycy9kb3ducmV2LnhtbERPTWvCQBC9C/0PyxS8iG6iIDG6SokI&#10;PfRQ0xavY3ZMYrOzIbtq/PddQehtHu9zVpveNOJKnastK4gnEQjiwuqaSwXfX7txAsJ5ZI2NZVJw&#10;Jweb9ctgham2N97TNfelCCHsUlRQed+mUrqiIoNuYlviwJ1sZ9AH2JVSd3gL4aaR0yiaS4M1h4YK&#10;W8oqKn7zi1EwOiSjGf7k5ywupx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0fP7DAAAA3AAAAA8AAAAAAAAAAAAA&#10;AAAAoQIAAGRycy9kb3ducmV2LnhtbFBLBQYAAAAABAAEAPkAAACRAwAAAAA=&#10;" strokecolor="#dadcdd" strokeweight="0"/>
                <v:rect id="Rectangle 470" o:spid="_x0000_s1144" style="position:absolute;left:47301;top:7734;width:76;height:6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kDcUA&#10;AADcAAAADwAAAGRycy9kb3ducmV2LnhtbESPQWsCMRCF7wX/Q5iCt5rVgy1bo1ihpSAU1Coeh824&#10;CW4myybV3X/fORR6m+G9ee+bxaoPjbpRl3xkA9NJAYq4itZzbeD78P70AiplZItNZDIwUILVcvSw&#10;wNLGO+/ots+1khBOJRpwObel1qlyFDBNYkss2iV2AbOsXa1th3cJD42eFcVcB/QsDQ5b2jiqrvuf&#10;YGA7nPxxbqd4PJ++Bvf88eZDsTNm/NivX0Fl6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QNxQAAANwAAAAPAAAAAAAAAAAAAAAAAJgCAABkcnMv&#10;ZG93bnJldi54bWxQSwUGAAAAAAQABAD1AAAAigMAAAAA&#10;" fillcolor="#dadcdd" stroked="f"/>
                <v:line id="Line 471" o:spid="_x0000_s1145" style="position:absolute;visibility:visible;mso-wrap-style:square" from="0,16770" to="68503,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6RcMAAADcAAAADwAAAGRycy9kb3ducmV2LnhtbERPTWvCQBC9C/0PyxS8iG4SQSS6Skkp&#10;ePCgUfE6ZqdJbHY2ZLca/323IHibx/uc5bo3jbhR52rLCuJJBIK4sLrmUsHx8DWeg3AeWWNjmRQ8&#10;yMF69TZYYqrtnfd0y30pQgi7FBVU3replK6oyKCb2JY4cN+2M+gD7EqpO7yHcNPIJIpm0mDNoaHC&#10;lrKKip/81ygYneejKZ7yaxaXSUbX3fbyuXdKDd/7jwUIT71/iZ/ujQ7zkxj+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ukXDAAAA3AAAAA8AAAAAAAAAAAAA&#10;AAAAoQIAAGRycy9kb3ducmV2LnhtbFBLBQYAAAAABAAEAPkAAACRAwAAAAA=&#10;" strokecolor="#dadcdd" strokeweight="0"/>
                <v:rect id="Rectangle 472" o:spid="_x0000_s1146" style="position:absolute;top:16770;width:6850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line id="Line 473" o:spid="_x0000_s1147" style="position:absolute;visibility:visible;mso-wrap-style:square" from="68503,7734" to="68503,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BqcIAAADcAAAADwAAAGRycy9kb3ducmV2LnhtbERPTYvCMBC9C/sfwix4EU2tsEg1ytJl&#10;wYMHrYrXsRnbus2kNFHrvzfCgrd5vM+ZLztTixu1rrKsYDyKQBDnVldcKNjvfodTEM4ja6wtk4IH&#10;OVguPnpzTLS985ZumS9ECGGXoILS+yaR0uUlGXQj2xAH7mxbgz7AtpC6xXsIN7WMo+hLGqw4NJTY&#10;UFpS/pddjYLBcTqY4CG7pOMiTumyWZ9+tk6p/mf3PQPhqfNv8b97pcP8eAK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CBqcIAAADcAAAADwAAAAAAAAAAAAAA&#10;AAChAgAAZHJzL2Rvd25yZXYueG1sUEsFBgAAAAAEAAQA+QAAAJADAAAAAA==&#10;" strokecolor="#dadcdd" strokeweight="0"/>
                <v:rect id="Rectangle 474" o:spid="_x0000_s1148" style="position:absolute;left:68503;top:7734;width:7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iDsIA&#10;AADcAAAADwAAAGRycy9kb3ducmV2LnhtbERP22oCMRB9L/gPYYS+1awi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qIOwgAAANwAAAAPAAAAAAAAAAAAAAAAAJgCAABkcnMvZG93&#10;bnJldi54bWxQSwUGAAAAAAQABAD1AAAAhwMAAAAA&#10;" fillcolor="#dadcdd" stroked="f"/>
                <v:line id="Line 475" o:spid="_x0000_s1149" style="position:absolute;visibility:visible;mso-wrap-style:square" from="7962,15544" to="7962,1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8RsMAAADcAAAADwAAAGRycy9kb3ducmV2LnhtbERPTWvCQBC9C/0PyxS8iG6MWEJ0lRIR&#10;euihphWvY3ZMYrOzIbtq/PddQehtHu9zluveNOJKnastK5hOIhDEhdU1lwp+vrfjBITzyBoby6Tg&#10;Tg7Wq5fBElNtb7yja+5LEULYpaig8r5NpXRFRQbdxLbEgTvZzqAPsCul7vAWwk0j4yh6kwZrDg0V&#10;tpRVVPzmF6NgdEhGM9zn52xaxh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VvEbDAAAA3AAAAA8AAAAAAAAAAAAA&#10;AAAAoQIAAGRycy9kb3ducmV2LnhtbFBLBQYAAAAABAAEAPkAAACRAwAAAAA=&#10;" strokecolor="#dadcdd" strokeweight="0"/>
                <v:rect id="Rectangle 476" o:spid="_x0000_s1150" style="position:absolute;left:7962;top:15544;width:77;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Z4sIA&#10;AADcAAAADwAAAGRycy9kb3ducmV2LnhtbERPTWsCMRC9F/wPYQRvNauHbVmNooJFEAraKh6HzbgJ&#10;bibLJtXdf28Khd7m8T5nvuxcLe7UButZwWScgSAuvbZcKfj+2r6+gwgRWWPtmRT0FGC5GLzMsdD+&#10;wQe6H2MlUgiHAhWYGJtCylAachjGviFO3NW3DmOCbSV1i48U7mo5zbJcOrScGgw2tDFU3o4/TsG+&#10;P9tTrid4upw/e/P2sbYuOyg1GnarGYhIXfwX/7l3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niwgAAANwAAAAPAAAAAAAAAAAAAAAAAJgCAABkcnMvZG93&#10;bnJldi54bWxQSwUGAAAAAAQABAD1AAAAhwMAAAAA&#10;" fillcolor="#dadcdd" stroked="f"/>
                <v:line id="Line 477" o:spid="_x0000_s1151" style="position:absolute;visibility:visible;mso-wrap-style:square" from="0,18072" to="68503,1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uHqsMAAADcAAAADwAAAGRycy9kb3ducmV2LnhtbERPTWvCQBC9C/0PyxS8iG6MYEN0lRIR&#10;euihphWvY3ZMYrOzIbtq/PddQehtHu9zluveNOJKnastK5hOIhDEhdU1lwp+vrfjBITzyBoby6Tg&#10;Tg7Wq5fBElNtb7yja+5LEULYpaig8r5NpXRFRQbdxLbEgTvZzqAPsCul7vAWwk0j4yiaS4M1h4YK&#10;W8oqKn7zi1EwOiSjGe7zczYt4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Lh6rDAAAA3AAAAA8AAAAAAAAAAAAA&#10;AAAAoQIAAGRycy9kb3ducmV2LnhtbFBLBQYAAAAABAAEAPkAAACRAwAAAAA=&#10;" strokecolor="#dadcdd" strokeweight="0"/>
                <v:rect id="Rectangle 478" o:spid="_x0000_s1152" style="position:absolute;top:18072;width:6850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C8UA&#10;AADcAAAADwAAAGRycy9kb3ducmV2LnhtbESPQWsCMRCF7wX/Q5iCt5rVgy1bo1ihpSAU1Coeh824&#10;CW4myybV3X/fORR6m+G9ee+bxaoPjbpRl3xkA9NJAYq4itZzbeD78P70AiplZItNZDIwUILVcvSw&#10;wNLGO+/ots+1khBOJRpwObel1qlyFDBNYkss2iV2AbOsXa1th3cJD42eFcVcB/QsDQ5b2jiqrvuf&#10;YGA7nPxxbqd4PJ++Bvf88eZDsTNm/NivX0Fl6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LxQAAANwAAAAPAAAAAAAAAAAAAAAAAJgCAABkcnMv&#10;ZG93bnJldi54bWxQSwUGAAAAAAQABAD1AAAAigMAAAAA&#10;" fillcolor="#dadcdd" stroked="f"/>
                <v:line id="Line 479" o:spid="_x0000_s1153" style="position:absolute;visibility:visible;mso-wrap-style:square" from="0,19450" to="68503,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Q8MAAADcAAAADwAAAGRycy9kb3ducmV2LnhtbERPTWvCQBC9C/0PyxS8iG6MIDG6SokI&#10;PfRQ0xavY3ZMYrOzIbtq/PddQehtHu9zVpveNOJKnastK5hOIhDEhdU1lwq+v3bjBITzyBoby6Tg&#10;Tg4265fBClNtb7yna+5LEULYpaig8r5NpXRFRQbdxLbEgTvZzqAPsCul7vAWwk0j4yiaS4M1h4YK&#10;W8oqKn7zi1EwOiSjGf7k52xaxh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YtkPDAAAA3AAAAA8AAAAAAAAAAAAA&#10;AAAAoQIAAGRycy9kb3ducmV2LnhtbFBLBQYAAAAABAAEAPkAAACRAwAAAAA=&#10;" strokecolor="#dadcdd" strokeweight="0"/>
                <v:rect id="Rectangle 480" o:spid="_x0000_s1154" style="position:absolute;top:19450;width:68503;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line id="Line 483" o:spid="_x0000_s1155" style="position:absolute;visibility:visible;mso-wrap-style:square" from="0,0" to="6,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smMQAAADcAAAADwAAAGRycy9kb3ducmV2LnhtbERPTWvCQBC9F/wPywi9iNnEQAmpq0hE&#10;6KGHmla8jtlpEs3OhuzWpP++Wyj0No/3OevtZDpxp8G1lhUkUQyCuLK65VrBx/thmYFwHlljZ5kU&#10;fJOD7Wb2sMZc25GPdC99LUIIuxwVNN73uZSuasigi2xPHLhPOxj0AQ611AOOIdx0chXHT9Jgy6Gh&#10;wZ6Khqpb+WUULM7ZIsVTeS2SelXQ9e31sj86pR7n0+4ZhKfJ/4v/3C86zE8T+H0mXC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yyYxAAAANwAAAAPAAAAAAAAAAAA&#10;AAAAAKECAABkcnMvZG93bnJldi54bWxQSwUGAAAAAAQABAD5AAAAkgMAAAAA&#10;" strokecolor="#dadcdd" strokeweight="0"/>
                <v:rect id="Rectangle 484" o:spid="_x0000_s1156" style="position:absolute;width:76;height:19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JPMIA&#10;AADcAAAADwAAAGRycy9kb3ducmV2LnhtbERP22oCMRB9L/gPYYS+1awK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gk8wgAAANwAAAAPAAAAAAAAAAAAAAAAAJgCAABkcnMvZG93&#10;bnJldi54bWxQSwUGAAAAAAQABAD1AAAAhwMAAAAA&#10;" fillcolor="#dadcdd" stroked="f"/>
                <v:line id="Line 485" o:spid="_x0000_s1157" style="position:absolute;visibility:visible;mso-wrap-style:square" from="3060,14243" to="3067,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kXdMQAAADcAAAADwAAAGRycy9kb3ducmV2LnhtbERPS2vCQBC+F/wPywi9iG4eUCR1FUkp&#10;9NBDTStex+w0iWZnQ3abpP/eFQq9zcf3nM1uMq0YqHeNZQXxKgJBXFrdcKXg6/N1uQbhPLLG1jIp&#10;+CUHu+3sYYOZtiMfaCh8JUIIuwwV1N53mZSurMmgW9mOOHDftjfoA+wrqXscQ7hpZRJFT9Jgw6Gh&#10;xo7ymspr8WMULE7rRYrH4pLHVZLT5eP9/HJwSj3Op/0zCE+T/xf/ud90mJ+mcH8mXC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Rd0xAAAANwAAAAPAAAAAAAAAAAA&#10;AAAAAKECAABkcnMvZG93bnJldi54bWxQSwUGAAAAAAQABAD5AAAAkgMAAAAA&#10;" strokecolor="#dadcdd" strokeweight="0"/>
                <v:rect id="Rectangle 486" o:spid="_x0000_s1158" style="position:absolute;left:3060;top:14243;width:76;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008MA&#10;AADcAAAADwAAAGRycy9kb3ducmV2LnhtbERP32vCMBB+H+x/CDfwbaa6oa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008MAAADcAAAADwAAAAAAAAAAAAAAAACYAgAAZHJzL2Rv&#10;d25yZXYueG1sUEsFBgAAAAAEAAQA9QAAAIgDAAAAAA==&#10;" fillcolor="#dadcdd" stroked="f"/>
                <v:line id="Line 487" o:spid="_x0000_s1159" style="position:absolute;visibility:visible;mso-wrap-style:square" from="7962,18148" to="7969,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m8QAAADcAAAADwAAAGRycy9kb3ducmV2LnhtbERPTWvCQBC9F/oflil4Ed0k0iKpq5QU&#10;wUMPmipep9lpEpudDdk1Sf+9Wyh4m8f7nNVmNI3oqXO1ZQXxPAJBXFhdc6ng+LmdLUE4j6yxsUwK&#10;fsnBZv34sMJU24EP1Oe+FCGEXYoKKu/bVEpXVGTQzW1LHLhv2xn0AXal1B0OIdw0MomiF2mw5tBQ&#10;YUtZRcVPfjUKpufldIGn/JLFZZLRZf/x9X5wSk2exrdXEJ5Gfxf/u3c6zF88w9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qbxAAAANwAAAAPAAAAAAAAAAAA&#10;AAAAAKECAABkcnMvZG93bnJldi54bWxQSwUGAAAAAAQABAD5AAAAkgMAAAAA&#10;" strokecolor="#dadcdd" strokeweight="0"/>
                <v:rect id="Rectangle 488" o:spid="_x0000_s1160" style="position:absolute;left:7962;top:18148;width:77;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PP8IA&#10;AADcAAAADwAAAGRycy9kb3ducmV2LnhtbERP32vCMBB+H/g/hBP2NlMn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Q8/wgAAANwAAAAPAAAAAAAAAAAAAAAAAJgCAABkcnMvZG93&#10;bnJldi54bWxQSwUGAAAAAAQABAD1AAAAhwMAAAAA&#10;" fillcolor="#dadcdd" stroked="f"/>
                <v:line id="Line 489" o:spid="_x0000_s1161" style="position:absolute;visibility:visible;mso-wrap-style:square" from="12858,15544" to="12865,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Rd8QAAADcAAAADwAAAGRycy9kb3ducmV2LnhtbERPTWvCQBC9F/oflil4Ed0kQiupq5QU&#10;wUMPmipep9lpEpudDdk1Sf+9Wyh4m8f7nNVmNI3oqXO1ZQXxPAJBXFhdc6ng+LmdLUE4j6yxsUwK&#10;fsnBZv34sMJU24EP1Oe+FCGEXYoKKu/bVEpXVGTQzW1LHLhv2xn0AXal1B0OIdw0MomiZ2mw5tBQ&#10;YUtZRcVPfjUKpufldIGn/JLFZZLRZf/x9X5w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hF3xAAAANwAAAAPAAAAAAAAAAAA&#10;AAAAAKECAABkcnMvZG93bnJldi54bWxQSwUGAAAAAAQABAD5AAAAkgMAAAAA&#10;" strokecolor="#dadcdd" strokeweight="0"/>
                <v:rect id="Rectangle 490" o:spid="_x0000_s1162" style="position:absolute;left:12858;top:15544;width:76;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491" o:spid="_x0000_s1163" style="position:absolute;visibility:visible;mso-wrap-style:square" from="19443,15544" to="19450,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gnsQAAADcAAAADwAAAGRycy9kb3ducmV2LnhtbERPTWvCQBC9F/oflin0IrpJhGJTVykp&#10;hR560GjxOs2OSTQ7G7LbJP33riB4m8f7nOV6NI3oqXO1ZQXxLAJBXFhdc6lgv/ucLkA4j6yxsUwK&#10;/snBevX4sMRU24G31Oe+FCGEXYoKKu/bVEpXVGTQzWxLHLij7Qz6ALtS6g6HEG4amUTRizRYc2io&#10;sKWsouKc/xkFk8NiMsef/JTFZZLRafP9+7F1Sj0/je9vIDyN/i6+ub90mD9/he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CexAAAANwAAAAPAAAAAAAAAAAA&#10;AAAAAKECAABkcnMvZG93bnJldi54bWxQSwUGAAAAAAQABAD5AAAAkgMAAAAA&#10;" strokecolor="#dadcdd" strokeweight="0"/>
                <v:rect id="Rectangle 492" o:spid="_x0000_s1164" style="position:absolute;left:19443;top:15544;width:76;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BrcUA&#10;AADcAAAADwAAAGRycy9kb3ducmV2LnhtbESPQWsCMRCF70L/Q5hCb5pVi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kGtxQAAANwAAAAPAAAAAAAAAAAAAAAAAJgCAABkcnMv&#10;ZG93bnJldi54bWxQSwUGAAAAAAQABAD1AAAAigMAAAAA&#10;" fillcolor="#dadcdd" stroked="f"/>
                <v:line id="Line 493" o:spid="_x0000_s1165" style="position:absolute;visibility:visible;mso-wrap-style:square" from="24872,15544" to="24879,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f5cMAAADcAAAADwAAAGRycy9kb3ducmV2LnhtbERPTWvCQBC9C/0PyxS8iG6iUk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X+XDAAAA3AAAAA8AAAAAAAAAAAAA&#10;AAAAoQIAAGRycy9kb3ducmV2LnhtbFBLBQYAAAAABAAEAPkAAACRAwAAAAA=&#10;" strokecolor="#dadcdd" strokeweight="0"/>
                <v:rect id="Rectangle 494" o:spid="_x0000_s1166" style="position:absolute;left:24872;top:15544;width:77;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6QcIA&#10;AADcAAAADwAAAGRycy9kb3ducmV2LnhtbERP22oCMRB9L/gPYYS+1awi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BwgAAANwAAAAPAAAAAAAAAAAAAAAAAJgCAABkcnMvZG93&#10;bnJldi54bWxQSwUGAAAAAAQABAD1AAAAhwMAAAAA&#10;" fillcolor="#dadcdd" stroked="f"/>
                <v:line id="Line 495" o:spid="_x0000_s1167" style="position:absolute;visibility:visible;mso-wrap-style:square" from="31915,15544" to="31921,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9kCcQAAADcAAAADwAAAGRycy9kb3ducmV2LnhtbERPTWvCQBC9F/oflil4Ed0kl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2QJxAAAANwAAAAPAAAAAAAAAAAA&#10;AAAAAKECAABkcnMvZG93bnJldi54bWxQSwUGAAAAAAQABAD5AAAAkgMAAAAA&#10;" strokecolor="#dadcdd" strokeweight="0"/>
                <v:rect id="Rectangle 496" o:spid="_x0000_s1168" style="position:absolute;left:31915;top:15544;width:76;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HrsIA&#10;AADcAAAADwAAAGRycy9kb3ducmV2LnhtbERP22oCMRB9L/gPYQTfatYi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UeuwgAAANwAAAAPAAAAAAAAAAAAAAAAAJgCAABkcnMvZG93&#10;bnJldi54bWxQSwUGAAAAAAQABAD1AAAAhwMAAAAA&#10;" fillcolor="#dadcdd" stroked="f"/>
                <v:line id="Line 497" o:spid="_x0000_s1169" style="position:absolute;visibility:visible;mso-wrap-style:square" from="37807,15544" to="37814,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Z5sQAAADcAAAADwAAAGRycy9kb3ducmV2LnhtbERPTWvCQBC9F/oflil4Ed3EthKia5CI&#10;4KGHmla8jtlpEpudDdlV03/fLQi9zeN9zjIbTCuu1LvGsoJ4GoEgLq1uuFLw+bGdJCCcR9bYWiYF&#10;P+QgWz0+LDHV9sZ7uha+EiGEXYoKau+7VEpX1mTQTW1HHLgv2xv0AfaV1D3eQrhp5SyK5tJgw6Gh&#10;xo7ymsrv4mIUjI/J+BkPxTmPq1lO5/e302bvlBo9DesFCE+D/xff3Tsd5r+8wt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lnmxAAAANwAAAAPAAAAAAAAAAAA&#10;AAAAAKECAABkcnMvZG93bnJldi54bWxQSwUGAAAAAAQABAD5AAAAkgMAAAAA&#10;" strokecolor="#dadcdd" strokeweight="0"/>
                <v:rect id="Rectangle 498" o:spid="_x0000_s1170" style="position:absolute;left:37807;top:15544;width:83;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8QsIA&#10;AADcAAAADwAAAGRycy9kb3ducmV2LnhtbERP32vCMBB+H/g/hBP2NlOH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3xCwgAAANwAAAAPAAAAAAAAAAAAAAAAAJgCAABkcnMvZG93&#10;bnJldi54bWxQSwUGAAAAAAQABAD1AAAAhwMAAAAA&#10;" fillcolor="#dadcdd" stroked="f"/>
                <v:line id="Line 499" o:spid="_x0000_s1171" style="position:absolute;visibility:visible;mso-wrap-style:square" from="42405,15544" to="42411,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500" o:spid="_x0000_s1172" style="position:absolute;left:42405;top:15544;width:76;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501" o:spid="_x0000_s1173" style="position:absolute;visibility:visible;mso-wrap-style:square" from="47301,15544" to="47307,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502" o:spid="_x0000_s1174" style="position:absolute;left:47301;top:15544;width:76;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503" o:spid="_x0000_s1175" style="position:absolute;visibility:visible;mso-wrap-style:square" from="53574,7734" to="53581,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504" o:spid="_x0000_s1176" style="position:absolute;left:53574;top:7734;width:83;height:1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505" o:spid="_x0000_s1177" style="position:absolute;visibility:visible;mso-wrap-style:square" from="68503,19526" to="68510,1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506" o:spid="_x0000_s1178" style="position:absolute;left:68503;top:19526;width:7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507" o:spid="_x0000_s1179" style="position:absolute;visibility:visible;mso-wrap-style:square" from="0,0" to="68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508" o:spid="_x0000_s1180" style="position:absolute;width:6865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509" o:spid="_x0000_s1181" style="position:absolute;visibility:visible;mso-wrap-style:square" from="0,3060" to="68580,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510" o:spid="_x0000_s1182" style="position:absolute;top:3060;width:6865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511" o:spid="_x0000_s1183" style="position:absolute;visibility:visible;mso-wrap-style:square" from="68580,4597" to="68586,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512" o:spid="_x0000_s1184" style="position:absolute;left:68580;top:4597;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513" o:spid="_x0000_s1185" style="position:absolute;visibility:visible;mso-wrap-style:square" from="68580,7658" to="68586,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514" o:spid="_x0000_s1186" style="position:absolute;left:68580;top:765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515" o:spid="_x0000_s1187" style="position:absolute;visibility:visible;mso-wrap-style:square" from="42481,8959" to="68580,8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516" o:spid="_x0000_s1188" style="position:absolute;left:42481;top:8959;width:2617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517" o:spid="_x0000_s1189" style="position:absolute;visibility:visible;mso-wrap-style:square" from="42481,10261" to="68580,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518" o:spid="_x0000_s1190" style="position:absolute;left:42481;top:10261;width:261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v:line id="Line 519" o:spid="_x0000_s1191" style="position:absolute;visibility:visible;mso-wrap-style:square" from="42481,11563" to="68580,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asQAAADcAAAADwAAAGRycy9kb3ducmV2LnhtbERPTWvCQBC9F/oflil4Ed0kBSupq5QU&#10;wUMPNVW8TrPTJDY7G7JrEv+9Wyh4m8f7nNVmNI3oqXO1ZQXxPAJBXFhdc6ng8LWdLUE4j6yxsUwK&#10;ruRgs358WGGq7cB76nNfihDCLkUFlfdtKqUrKjLo5rYlDtyP7Qz6ALtS6g6HEG4amUTRQhqsOTRU&#10;2FJWUfGbX4yC6Wk5fcZjfs7iMsno/Pnx/b53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T5qxAAAANwAAAAPAAAAAAAAAAAA&#10;AAAAAKECAABkcnMvZG93bnJldi54bWxQSwUGAAAAAAQABAD5AAAAkgMAAAAA&#10;" strokecolor="#dadcdd" strokeweight="0"/>
                <v:rect id="Rectangle 520" o:spid="_x0000_s1192" style="position:absolute;left:42481;top:11563;width:261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line id="Line 521" o:spid="_x0000_s1193" style="position:absolute;visibility:visible;mso-wrap-style:square" from="24949,12865" to="68580,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Pg8QAAADcAAAADwAAAGRycy9kb3ducmV2LnhtbERPTWvCQBC9C/0PyxR6Ed0kBbGpq5SU&#10;Qg891GjxOs2OSTQ7G7LbJP57Vyh4m8f7nNVmNI3oqXO1ZQXxPAJBXFhdc6lgv/uYLUE4j6yxsUwK&#10;LuRgs36YrDDVduAt9bkvRQhhl6KCyvs2ldIVFRl0c9sSB+5oO4M+wK6UusMhhJtGJlG0kAZrDg0V&#10;tpRVVJzzP6NgelhOn/EnP2VxmWR0+v76fd86pZ4ex7dXEJ5Gfxf/uz91mL94gdsz4QK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g+DxAAAANwAAAAPAAAAAAAAAAAA&#10;AAAAAKECAABkcnMvZG93bnJldi54bWxQSwUGAAAAAAQABAD5AAAAkgMAAAAA&#10;" strokecolor="#dadcdd" strokeweight="0"/>
                <v:rect id="Rectangle 522" o:spid="_x0000_s1194" style="position:absolute;left:24949;top:12865;width:43707;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line id="Line 523" o:spid="_x0000_s1195" style="position:absolute;visibility:visible;mso-wrap-style:square" from="24949,14166" to="68580,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VWMMAAADcAAAADwAAAGRycy9kb3ducmV2LnhtbERPTWvCQBC9C/0PyxS8iG6iYEN0lRIR&#10;euihphWvY3ZMYrOzIbtq/PddQehtHu9zluveNOJKnastK4gnEQjiwuqaSwU/39txAsJ5ZI2NZVJw&#10;Jwfr1ctgiam2N97RNfelCCHsUlRQed+mUrqiIoNuYlviwJ1sZ9AH2JVSd3gL4aaR0yiaS4M1h4YK&#10;W8oqKn7zi1EwOiSjGe7zcxaX04zOX5/Hzc4pNXzt3xcgPPX+X/x0f+gw/y2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dlVjDAAAA3AAAAA8AAAAAAAAAAAAA&#10;AAAAoQIAAGRycy9kb3ducmV2LnhtbFBLBQYAAAAABAAEAPkAAACRAwAAAAA=&#10;" strokecolor="#dadcdd" strokeweight="0"/>
                <v:rect id="Rectangle 524" o:spid="_x0000_s1196" style="position:absolute;left:24949;top:14166;width:4370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w/MEA&#10;AADcAAAADwAAAGRycy9kb3ducmV2LnhtbERPS2sCMRC+C/6HMII3zepBy2oUFVoKQsEnHofNuAlu&#10;Jssm1d1/3xQKvc3H95zlunWVeFITrGcFk3EGgrjw2nKp4Hx6H72BCBFZY+WZFHQUYL3q95aYa//i&#10;Az2PsRQphEOOCkyMdS5lKAw5DGNfEyfu7huHMcGmlLrBVwp3lZxm2Uw6tJwaDNa0M1Q8jt9Owb67&#10;2stMT/Byu351Zv6xtS47KDUctJsFiEht/Bf/uT91mj+f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sPzBAAAA3AAAAA8AAAAAAAAAAAAAAAAAmAIAAGRycy9kb3du&#10;cmV2LnhtbFBLBQYAAAAABAAEAPUAAACGAwAAAAA=&#10;" fillcolor="#dadcdd" stroked="f"/>
                <v:line id="Line 525" o:spid="_x0000_s1197" style="position:absolute;visibility:visible;mso-wrap-style:square" from="0,15468" to="68580,1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utMQAAADcAAAADwAAAGRycy9kb3ducmV2LnhtbERPTWvCQBC9F/oflil4Ed0kQiupq5QU&#10;wUMPmipep9lpEpudDdk1Sf+9Wyh4m8f7nNVmNI3oqXO1ZQXxPAJBXFhdc6ng+LmdLUE4j6yxsUwK&#10;fsnBZv34sMJU24EP1Oe+FCGEXYoKKu/bVEpXVGTQzW1LHLhv2xn0AXal1B0OIdw0MomiZ2mw5tBQ&#10;YUtZRcVPfjUKpufldIGn/JLFZZLRZf/x9X5wSk2exrdXEJ5Gfxf/u3c6zH9Z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660xAAAANwAAAAPAAAAAAAAAAAA&#10;AAAAAKECAABkcnMvZG93bnJldi54bWxQSwUGAAAAAAQABAD5AAAAkgMAAAAA&#10;" strokecolor="#dadcdd" strokeweight="0"/>
                <v:rect id="Rectangle 526" o:spid="_x0000_s1198" style="position:absolute;top:15468;width:6865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line id="Line 527" o:spid="_x0000_s1199" style="position:absolute;visibility:visible;mso-wrap-style:square" from="68580,16770" to="68586,1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rect id="Rectangle 528" o:spid="_x0000_s1200" style="position:absolute;left:68580;top:1677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529" o:spid="_x0000_s1201" style="position:absolute;visibility:visible;mso-wrap-style:square" from="68580,18072" to="68586,1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rect id="Rectangle 530" o:spid="_x0000_s1202" style="position:absolute;left:68580;top:1807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531" o:spid="_x0000_s1203" style="position:absolute;visibility:visible;mso-wrap-style:square" from="68580,19450" to="68586,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rect id="Rectangle 532" o:spid="_x0000_s1204" style="position:absolute;left:68580;top:1945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w10:anchorlock/>
              </v:group>
            </w:pict>
          </mc:Fallback>
        </mc:AlternateContent>
      </w:r>
    </w:p>
    <w:p w:rsidR="00FE0A63" w:rsidRDefault="00FE0A63" w:rsidP="004F56A2">
      <w:pPr>
        <w:rPr>
          <w:rFonts w:eastAsia="Times New Roman"/>
          <w:shd w:val="clear" w:color="auto" w:fill="FFFFFF"/>
        </w:rPr>
      </w:pPr>
    </w:p>
    <w:p w:rsidR="00B9390D" w:rsidRDefault="004F56A2" w:rsidP="004F56A2">
      <w:pPr>
        <w:rPr>
          <w:rFonts w:eastAsia="Times New Roman"/>
          <w:shd w:val="clear" w:color="auto" w:fill="FFFFFF"/>
        </w:rPr>
      </w:pPr>
      <w:r w:rsidRPr="00CB3C5F">
        <w:rPr>
          <w:rFonts w:eastAsia="Times New Roman"/>
          <w:shd w:val="clear" w:color="auto" w:fill="FFFFFF"/>
        </w:rPr>
        <w:t xml:space="preserve">The information in the blue section is required for the spreadsheet. </w:t>
      </w:r>
    </w:p>
    <w:p w:rsidR="00B9390D" w:rsidRDefault="00B9390D" w:rsidP="004F56A2">
      <w:pPr>
        <w:rPr>
          <w:rFonts w:eastAsia="Times New Roman"/>
          <w:shd w:val="clear" w:color="auto" w:fill="FFFFFF"/>
        </w:rPr>
      </w:pPr>
    </w:p>
    <w:p w:rsidR="00B9390D" w:rsidRDefault="00A85238" w:rsidP="004F56A2">
      <w:pPr>
        <w:rPr>
          <w:rFonts w:eastAsia="Times New Roman"/>
          <w:shd w:val="clear" w:color="auto" w:fill="FFFFFF"/>
        </w:rPr>
      </w:pPr>
      <w:r>
        <w:rPr>
          <w:rFonts w:eastAsia="Times New Roman"/>
          <w:shd w:val="clear" w:color="auto" w:fill="FFFFFF"/>
        </w:rPr>
        <w:t xml:space="preserve">The </w:t>
      </w:r>
      <w:r w:rsidRPr="00A85238">
        <w:rPr>
          <w:rFonts w:eastAsia="Times New Roman"/>
          <w:i/>
          <w:shd w:val="clear" w:color="auto" w:fill="FFFFFF"/>
        </w:rPr>
        <w:t>District/Route/County/Job No</w:t>
      </w:r>
      <w:r>
        <w:rPr>
          <w:rFonts w:eastAsia="Times New Roman"/>
          <w:shd w:val="clear" w:color="auto" w:fill="FFFFFF"/>
        </w:rPr>
        <w:t xml:space="preserve"> information can be filled in for referencing purposes.</w:t>
      </w:r>
    </w:p>
    <w:p w:rsidR="00B9390D" w:rsidRPr="00B9390D" w:rsidRDefault="00B9390D" w:rsidP="00B9390D">
      <w:pPr>
        <w:pStyle w:val="Default"/>
      </w:pPr>
    </w:p>
    <w:p w:rsidR="006C7976" w:rsidRDefault="005B6B63" w:rsidP="004F56A2">
      <w:pPr>
        <w:rPr>
          <w:rFonts w:eastAsia="Times New Roman"/>
          <w:shd w:val="clear" w:color="auto" w:fill="FFFFFF"/>
        </w:rPr>
      </w:pPr>
      <w:r>
        <w:rPr>
          <w:rFonts w:eastAsia="Times New Roman"/>
          <w:shd w:val="clear" w:color="auto" w:fill="FFFFFF"/>
        </w:rPr>
        <w:t>T</w:t>
      </w:r>
      <w:r w:rsidR="004F56A2" w:rsidRPr="00CB3C5F">
        <w:rPr>
          <w:rFonts w:eastAsia="Times New Roman"/>
          <w:shd w:val="clear" w:color="auto" w:fill="FFFFFF"/>
        </w:rPr>
        <w:t xml:space="preserve">he </w:t>
      </w:r>
      <w:r w:rsidR="00725A70" w:rsidRPr="00725A70">
        <w:rPr>
          <w:rFonts w:eastAsia="Times New Roman"/>
          <w:i/>
          <w:shd w:val="clear" w:color="auto" w:fill="FFFFFF"/>
        </w:rPr>
        <w:t xml:space="preserve">Total </w:t>
      </w:r>
      <w:r w:rsidR="004F56A2" w:rsidRPr="00CB3C5F">
        <w:rPr>
          <w:rFonts w:eastAsia="Times New Roman"/>
          <w:i/>
          <w:shd w:val="clear" w:color="auto" w:fill="FFFFFF"/>
        </w:rPr>
        <w:t>Number of Lanes</w:t>
      </w:r>
      <w:r w:rsidR="004F56A2" w:rsidRPr="00CB3C5F">
        <w:rPr>
          <w:rFonts w:eastAsia="Times New Roman"/>
          <w:shd w:val="clear" w:color="auto" w:fill="FFFFFF"/>
        </w:rPr>
        <w:t xml:space="preserve"> and </w:t>
      </w:r>
      <w:r w:rsidR="00725A70" w:rsidRPr="00725A70">
        <w:rPr>
          <w:rFonts w:eastAsia="Times New Roman"/>
          <w:i/>
          <w:shd w:val="clear" w:color="auto" w:fill="FFFFFF"/>
        </w:rPr>
        <w:t xml:space="preserve">Number of </w:t>
      </w:r>
      <w:r w:rsidR="004F56A2" w:rsidRPr="00CB3C5F">
        <w:rPr>
          <w:rFonts w:eastAsia="Times New Roman"/>
          <w:i/>
          <w:shd w:val="clear" w:color="auto" w:fill="FFFFFF"/>
        </w:rPr>
        <w:t>Lanes Open</w:t>
      </w:r>
      <w:r w:rsidR="004F56A2" w:rsidRPr="00CB3C5F">
        <w:rPr>
          <w:rFonts w:eastAsia="Times New Roman"/>
          <w:shd w:val="clear" w:color="auto" w:fill="FFFFFF"/>
        </w:rPr>
        <w:t xml:space="preserve"> fields are filled in</w:t>
      </w:r>
      <w:r>
        <w:rPr>
          <w:rFonts w:eastAsia="Times New Roman"/>
          <w:shd w:val="clear" w:color="auto" w:fill="FFFFFF"/>
        </w:rPr>
        <w:t xml:space="preserve"> with the appropriate number of lanes.  </w:t>
      </w:r>
      <w:r w:rsidR="00410645">
        <w:t xml:space="preserve">The </w:t>
      </w:r>
      <w:r w:rsidR="0089377C" w:rsidRPr="00DD01B2">
        <w:rPr>
          <w:i/>
        </w:rPr>
        <w:t>Truck Percentage</w:t>
      </w:r>
      <w:r w:rsidR="00410645">
        <w:t xml:space="preserve"> is a comparison between number of trucks and the total number of vehicles</w:t>
      </w:r>
      <w:r w:rsidR="00A85238">
        <w:t>.</w:t>
      </w:r>
      <w:r w:rsidR="00725A70">
        <w:rPr>
          <w:rFonts w:eastAsia="Times New Roman"/>
          <w:shd w:val="clear" w:color="auto" w:fill="FFFFFF"/>
        </w:rPr>
        <w:t xml:space="preserve">  </w:t>
      </w:r>
      <w:r w:rsidR="0089377C" w:rsidRPr="00DD01B2">
        <w:rPr>
          <w:rFonts w:eastAsia="Times New Roman"/>
          <w:i/>
          <w:shd w:val="clear" w:color="auto" w:fill="FFFFFF"/>
        </w:rPr>
        <w:t>Open Lane Capacity</w:t>
      </w:r>
      <w:r w:rsidR="00410645">
        <w:rPr>
          <w:rFonts w:eastAsia="Times New Roman"/>
          <w:shd w:val="clear" w:color="auto" w:fill="FFFFFF"/>
        </w:rPr>
        <w:t xml:space="preserve"> is normally consider free-flow with a capacity of 1600 vehicles/hr/lane.  </w:t>
      </w:r>
      <w:r w:rsidR="004F56A2" w:rsidRPr="00CB3C5F">
        <w:rPr>
          <w:rFonts w:eastAsia="Times New Roman"/>
          <w:shd w:val="clear" w:color="auto" w:fill="FFFFFF"/>
        </w:rPr>
        <w:t xml:space="preserve"> </w:t>
      </w:r>
      <w:r w:rsidR="00725A70">
        <w:rPr>
          <w:rFonts w:eastAsia="Times New Roman"/>
          <w:shd w:val="clear" w:color="auto" w:fill="FFFFFF"/>
        </w:rPr>
        <w:t xml:space="preserve"> </w:t>
      </w:r>
    </w:p>
    <w:p w:rsidR="006C7976" w:rsidRDefault="006C7976" w:rsidP="004F56A2">
      <w:pPr>
        <w:rPr>
          <w:rFonts w:eastAsia="Times New Roman"/>
          <w:shd w:val="clear" w:color="auto" w:fill="FFFFFF"/>
        </w:rPr>
      </w:pPr>
    </w:p>
    <w:p w:rsidR="00725A70" w:rsidRDefault="00725A70" w:rsidP="004F56A2">
      <w:pPr>
        <w:rPr>
          <w:rFonts w:eastAsia="Times New Roman"/>
          <w:shd w:val="clear" w:color="auto" w:fill="FFFFFF"/>
        </w:rPr>
      </w:pPr>
      <w:r>
        <w:rPr>
          <w:rFonts w:eastAsia="Times New Roman"/>
        </w:rPr>
        <w:t>T</w:t>
      </w:r>
      <w:r w:rsidRPr="00CB3C5F">
        <w:rPr>
          <w:rFonts w:eastAsia="Times New Roman"/>
          <w:shd w:val="clear" w:color="auto" w:fill="FFFFFF"/>
        </w:rPr>
        <w:t xml:space="preserve">he </w:t>
      </w:r>
      <w:r w:rsidRPr="00CB3C5F">
        <w:rPr>
          <w:rFonts w:eastAsia="Times New Roman"/>
          <w:i/>
          <w:shd w:val="clear" w:color="auto" w:fill="FFFFFF"/>
        </w:rPr>
        <w:t>Total Capacity of Work Zone</w:t>
      </w:r>
      <w:r w:rsidR="00410645">
        <w:rPr>
          <w:rFonts w:eastAsia="Times New Roman"/>
          <w:i/>
          <w:shd w:val="clear" w:color="auto" w:fill="FFFFFF"/>
        </w:rPr>
        <w:t xml:space="preserve"> </w:t>
      </w:r>
      <w:r w:rsidR="0089377C" w:rsidRPr="00DD01B2">
        <w:rPr>
          <w:rFonts w:eastAsia="Times New Roman"/>
          <w:shd w:val="clear" w:color="auto" w:fill="FFFFFF"/>
        </w:rPr>
        <w:t>value</w:t>
      </w:r>
      <w:r w:rsidR="0089377C">
        <w:rPr>
          <w:rFonts w:eastAsia="Times New Roman"/>
          <w:shd w:val="clear" w:color="auto" w:fill="FFFFFF"/>
        </w:rPr>
        <w:t xml:space="preserve"> i</w:t>
      </w:r>
      <w:r w:rsidR="00410645">
        <w:rPr>
          <w:rFonts w:eastAsia="Times New Roman"/>
          <w:shd w:val="clear" w:color="auto" w:fill="FFFFFF"/>
        </w:rPr>
        <w:t xml:space="preserve">s the calculated capacity based on the </w:t>
      </w:r>
      <w:r w:rsidR="00410645" w:rsidRPr="00916A00">
        <w:rPr>
          <w:rFonts w:eastAsia="Times New Roman"/>
          <w:bCs/>
          <w:i/>
        </w:rPr>
        <w:t>Highway Capacity Manual 2010 Program</w:t>
      </w:r>
      <w:r w:rsidR="00410645" w:rsidRPr="00916A00">
        <w:rPr>
          <w:rFonts w:eastAsia="Times New Roman"/>
          <w:shd w:val="clear" w:color="auto" w:fill="FFFFFF"/>
        </w:rPr>
        <w:t xml:space="preserve"> </w:t>
      </w:r>
      <w:r w:rsidR="00410645">
        <w:rPr>
          <w:rFonts w:eastAsia="Times New Roman"/>
          <w:shd w:val="clear" w:color="auto" w:fill="FFFFFF"/>
        </w:rPr>
        <w:t>(see above directions)</w:t>
      </w:r>
      <w:r w:rsidRPr="00CB3C5F">
        <w:rPr>
          <w:rFonts w:eastAsia="Times New Roman"/>
          <w:shd w:val="clear" w:color="auto" w:fill="FFFFFF"/>
        </w:rPr>
        <w:t>.</w:t>
      </w:r>
    </w:p>
    <w:p w:rsidR="00725A70" w:rsidRDefault="00725A70" w:rsidP="004F56A2">
      <w:pPr>
        <w:rPr>
          <w:rFonts w:eastAsia="Times New Roman"/>
          <w:shd w:val="clear" w:color="auto" w:fill="FFFFFF"/>
        </w:rPr>
      </w:pPr>
    </w:p>
    <w:p w:rsidR="004F56A2" w:rsidRPr="00CB3C5F" w:rsidRDefault="00725A70" w:rsidP="004F56A2">
      <w:pPr>
        <w:rPr>
          <w:rFonts w:eastAsia="Times New Roman"/>
        </w:rPr>
      </w:pPr>
      <w:r>
        <w:rPr>
          <w:rFonts w:eastAsia="Times New Roman"/>
          <w:shd w:val="clear" w:color="auto" w:fill="FFFFFF"/>
        </w:rPr>
        <w:t xml:space="preserve">The </w:t>
      </w:r>
      <w:r w:rsidRPr="00725A70">
        <w:rPr>
          <w:rFonts w:eastAsia="Times New Roman"/>
          <w:i/>
          <w:shd w:val="clear" w:color="auto" w:fill="FFFFFF"/>
        </w:rPr>
        <w:t>User Cost</w:t>
      </w:r>
      <w:r>
        <w:rPr>
          <w:rFonts w:eastAsia="Times New Roman"/>
          <w:shd w:val="clear" w:color="auto" w:fill="FFFFFF"/>
        </w:rPr>
        <w:t xml:space="preserve"> is currently the Missouri rates.  T</w:t>
      </w:r>
      <w:r w:rsidR="004F56A2" w:rsidRPr="00CB3C5F">
        <w:rPr>
          <w:rFonts w:eastAsia="Times New Roman"/>
          <w:shd w:val="clear" w:color="auto" w:fill="FFFFFF"/>
        </w:rPr>
        <w:t xml:space="preserve">he </w:t>
      </w:r>
      <w:r w:rsidR="004F56A2" w:rsidRPr="00CB3C5F">
        <w:rPr>
          <w:rFonts w:eastAsia="Times New Roman"/>
          <w:i/>
          <w:shd w:val="clear" w:color="auto" w:fill="FFFFFF"/>
        </w:rPr>
        <w:t xml:space="preserve">User Cost </w:t>
      </w:r>
      <w:r w:rsidR="004F56A2" w:rsidRPr="00CB3C5F">
        <w:rPr>
          <w:rFonts w:eastAsia="Times New Roman"/>
          <w:shd w:val="clear" w:color="auto" w:fill="FFFFFF"/>
        </w:rPr>
        <w:t>field may be adjusted to better represent user cost for a specific area or state.</w:t>
      </w:r>
      <w:r w:rsidR="004F56A2" w:rsidRPr="00CB3C5F">
        <w:rPr>
          <w:rFonts w:eastAsia="Times New Roman"/>
        </w:rPr>
        <w:t xml:space="preserve"> </w:t>
      </w:r>
    </w:p>
    <w:p w:rsidR="004F56A2" w:rsidRPr="00CB3C5F" w:rsidRDefault="004F56A2" w:rsidP="004F56A2">
      <w:pPr>
        <w:rPr>
          <w:rFonts w:eastAsia="Times New Roman"/>
        </w:rPr>
      </w:pPr>
    </w:p>
    <w:p w:rsidR="004F56A2" w:rsidRDefault="004F56A2" w:rsidP="004F56A2">
      <w:pPr>
        <w:rPr>
          <w:rFonts w:eastAsia="Times New Roman"/>
        </w:rPr>
      </w:pPr>
      <w:r w:rsidRPr="00A71D4D">
        <w:rPr>
          <w:rFonts w:eastAsia="Times New Roman"/>
          <w:b/>
          <w:bCs/>
          <w:shd w:val="clear" w:color="auto" w:fill="FFFFFF"/>
        </w:rPr>
        <w:t>Step 2: Hourly Volume</w:t>
      </w:r>
      <w:r w:rsidRPr="00A71D4D">
        <w:rPr>
          <w:rFonts w:eastAsia="Times New Roman"/>
        </w:rPr>
        <w:t xml:space="preserve"> </w:t>
      </w:r>
    </w:p>
    <w:p w:rsidR="00C04BFB" w:rsidRDefault="00C04BFB" w:rsidP="00C04BFB">
      <w:pPr>
        <w:rPr>
          <w:rFonts w:eastAsia="Times New Roman"/>
          <w:shd w:val="clear" w:color="auto" w:fill="FFFFFF"/>
        </w:rPr>
      </w:pPr>
    </w:p>
    <w:p w:rsidR="00C04BFB" w:rsidRPr="00A71D4D" w:rsidRDefault="00C04BFB" w:rsidP="00C04BFB">
      <w:pPr>
        <w:rPr>
          <w:rFonts w:eastAsia="Times New Roman"/>
        </w:rPr>
      </w:pPr>
      <w:r w:rsidRPr="00A71D4D">
        <w:rPr>
          <w:rFonts w:eastAsia="Times New Roman"/>
          <w:shd w:val="clear" w:color="auto" w:fill="FFFFFF"/>
        </w:rPr>
        <w:t xml:space="preserve">The </w:t>
      </w:r>
      <w:r w:rsidRPr="00A71D4D">
        <w:rPr>
          <w:rFonts w:eastAsia="Times New Roman"/>
          <w:i/>
          <w:shd w:val="clear" w:color="auto" w:fill="FFFFFF"/>
        </w:rPr>
        <w:t>DEMAND</w:t>
      </w:r>
      <w:r w:rsidRPr="00A71D4D">
        <w:rPr>
          <w:rFonts w:eastAsia="Times New Roman"/>
          <w:shd w:val="clear" w:color="auto" w:fill="FFFFFF"/>
        </w:rPr>
        <w:t xml:space="preserve"> field is a </w:t>
      </w:r>
      <w:r>
        <w:rPr>
          <w:rFonts w:eastAsia="Times New Roman"/>
          <w:shd w:val="clear" w:color="auto" w:fill="FFFFFF"/>
        </w:rPr>
        <w:t xml:space="preserve">blue </w:t>
      </w:r>
      <w:r w:rsidRPr="00A71D4D">
        <w:rPr>
          <w:rFonts w:eastAsia="Times New Roman"/>
          <w:shd w:val="clear" w:color="auto" w:fill="FFFFFF"/>
        </w:rPr>
        <w:t xml:space="preserve">required field. The demand information is the hourly volume, which is based on vehicles per hour per lane. </w:t>
      </w:r>
      <w:r>
        <w:rPr>
          <w:rFonts w:eastAsia="Times New Roman"/>
          <w:shd w:val="clear" w:color="auto" w:fill="FFFFFF"/>
        </w:rPr>
        <w:t>The</w:t>
      </w:r>
      <w:r w:rsidRPr="00C04BFB">
        <w:rPr>
          <w:rFonts w:eastAsia="Times New Roman"/>
          <w:i/>
          <w:shd w:val="clear" w:color="auto" w:fill="FFFFFF"/>
        </w:rPr>
        <w:t xml:space="preserve"> </w:t>
      </w:r>
      <w:r w:rsidRPr="00A71D4D">
        <w:rPr>
          <w:rFonts w:eastAsia="Times New Roman"/>
          <w:i/>
          <w:shd w:val="clear" w:color="auto" w:fill="FFFFFF"/>
        </w:rPr>
        <w:t>Demand</w:t>
      </w:r>
      <w:r>
        <w:rPr>
          <w:rFonts w:eastAsia="Times New Roman"/>
          <w:i/>
          <w:shd w:val="clear" w:color="auto" w:fill="FFFFFF"/>
        </w:rPr>
        <w:t xml:space="preserve"> </w:t>
      </w:r>
      <w:r>
        <w:rPr>
          <w:rFonts w:eastAsia="Times New Roman"/>
          <w:shd w:val="clear" w:color="auto" w:fill="FFFFFF"/>
        </w:rPr>
        <w:t xml:space="preserve">information is </w:t>
      </w:r>
      <w:r w:rsidRPr="00A71D4D">
        <w:rPr>
          <w:rFonts w:eastAsia="Times New Roman"/>
          <w:shd w:val="clear" w:color="auto" w:fill="FFFFFF"/>
        </w:rPr>
        <w:t>normally populate</w:t>
      </w:r>
      <w:r>
        <w:rPr>
          <w:rFonts w:eastAsia="Times New Roman"/>
          <w:shd w:val="clear" w:color="auto" w:fill="FFFFFF"/>
        </w:rPr>
        <w:t>d</w:t>
      </w:r>
      <w:r w:rsidRPr="00A71D4D">
        <w:rPr>
          <w:rFonts w:eastAsia="Times New Roman"/>
          <w:shd w:val="clear" w:color="auto" w:fill="FFFFFF"/>
        </w:rPr>
        <w:t xml:space="preserve"> from </w:t>
      </w:r>
      <w:r>
        <w:rPr>
          <w:rFonts w:eastAsia="Times New Roman"/>
          <w:shd w:val="clear" w:color="auto" w:fill="FFFFFF"/>
        </w:rPr>
        <w:t xml:space="preserve">the </w:t>
      </w:r>
      <w:r w:rsidRPr="00A71D4D">
        <w:rPr>
          <w:rFonts w:eastAsia="Times New Roman"/>
          <w:shd w:val="clear" w:color="auto" w:fill="FFFFFF"/>
        </w:rPr>
        <w:t>Transportation Management System (TMS) database. Data from the TMS is calculated from field data and updated every 1-3 yrs, dependent on roadway type.</w:t>
      </w:r>
      <w:r>
        <w:rPr>
          <w:rFonts w:eastAsia="Times New Roman"/>
          <w:shd w:val="clear" w:color="auto" w:fill="FFFFFF"/>
        </w:rPr>
        <w:t xml:space="preserve">  The </w:t>
      </w:r>
      <w:r w:rsidRPr="00C04BFB">
        <w:rPr>
          <w:rFonts w:eastAsia="Times New Roman"/>
          <w:i/>
          <w:shd w:val="clear" w:color="auto" w:fill="FFFFFF"/>
        </w:rPr>
        <w:t>Demand</w:t>
      </w:r>
      <w:r>
        <w:rPr>
          <w:rFonts w:eastAsia="Times New Roman"/>
          <w:shd w:val="clear" w:color="auto" w:fill="FFFFFF"/>
        </w:rPr>
        <w:t xml:space="preserve"> field can be populated by actual field data.</w:t>
      </w:r>
      <w:r w:rsidRPr="00A71D4D">
        <w:rPr>
          <w:rFonts w:eastAsia="Times New Roman"/>
          <w:shd w:val="clear" w:color="auto" w:fill="FFFFFF"/>
        </w:rPr>
        <w:t xml:space="preserve">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t>TOTAL ARRIVALS</w:t>
      </w:r>
      <w:r w:rsidRPr="00A71D4D">
        <w:rPr>
          <w:rFonts w:eastAsia="Times New Roman"/>
          <w:shd w:val="clear" w:color="auto" w:fill="FFFFFF"/>
        </w:rPr>
        <w:t xml:space="preserve"> field is a running count of the number of vehicles entering the work zone.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t>TOTAL DEPARTURES</w:t>
      </w:r>
      <w:r w:rsidRPr="00A71D4D">
        <w:rPr>
          <w:rFonts w:eastAsia="Times New Roman"/>
          <w:shd w:val="clear" w:color="auto" w:fill="FFFFFF"/>
        </w:rPr>
        <w:t xml:space="preserve"> field is a running count of the number of vehicles that leave the work zone based on the maximum capacity.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t>QUEUED VEHICLES</w:t>
      </w:r>
      <w:r w:rsidRPr="00A71D4D">
        <w:rPr>
          <w:rFonts w:eastAsia="Times New Roman"/>
          <w:shd w:val="clear" w:color="auto" w:fill="FFFFFF"/>
        </w:rPr>
        <w:t xml:space="preserve"> are the difference of vehicle arriving versus departures. This </w:t>
      </w:r>
      <w:r w:rsidR="0092044C">
        <w:rPr>
          <w:rFonts w:eastAsia="Times New Roman"/>
          <w:shd w:val="clear" w:color="auto" w:fill="FFFFFF"/>
        </w:rPr>
        <w:t>work zone</w:t>
      </w:r>
      <w:r w:rsidRPr="00A71D4D">
        <w:rPr>
          <w:rFonts w:eastAsia="Times New Roman"/>
          <w:shd w:val="clear" w:color="auto" w:fill="FFFFFF"/>
        </w:rPr>
        <w:t xml:space="preserve"> </w:t>
      </w:r>
      <w:r w:rsidR="0092044C">
        <w:rPr>
          <w:rFonts w:eastAsia="Times New Roman"/>
          <w:shd w:val="clear" w:color="auto" w:fill="FFFFFF"/>
        </w:rPr>
        <w:t xml:space="preserve">has a capacity of </w:t>
      </w:r>
      <w:r w:rsidRPr="00A71D4D">
        <w:rPr>
          <w:rFonts w:eastAsia="Times New Roman"/>
          <w:shd w:val="clear" w:color="auto" w:fill="FFFFFF"/>
        </w:rPr>
        <w:t>1,240 vehicle</w:t>
      </w:r>
      <w:r w:rsidR="0092044C">
        <w:rPr>
          <w:rFonts w:eastAsia="Times New Roman"/>
          <w:shd w:val="clear" w:color="auto" w:fill="FFFFFF"/>
        </w:rPr>
        <w:t>s/hour</w:t>
      </w:r>
      <w:r w:rsidRPr="00A71D4D">
        <w:rPr>
          <w:rFonts w:eastAsia="Times New Roman"/>
          <w:shd w:val="clear" w:color="auto" w:fill="FFFFFF"/>
        </w:rPr>
        <w:t>.</w:t>
      </w:r>
      <w:r w:rsidR="0092044C">
        <w:rPr>
          <w:rFonts w:eastAsia="Times New Roman"/>
          <w:shd w:val="clear" w:color="auto" w:fill="FFFFFF"/>
        </w:rPr>
        <w:t xml:space="preserve"> </w:t>
      </w:r>
      <w:r w:rsidRPr="00A71D4D">
        <w:rPr>
          <w:rFonts w:eastAsia="Times New Roman"/>
          <w:shd w:val="clear" w:color="auto" w:fill="FFFFFF"/>
        </w:rPr>
        <w:t xml:space="preserve"> At 7:00 a</w:t>
      </w:r>
      <w:r>
        <w:rPr>
          <w:rFonts w:eastAsia="Times New Roman"/>
          <w:shd w:val="clear" w:color="auto" w:fill="FFFFFF"/>
        </w:rPr>
        <w:t>.</w:t>
      </w:r>
      <w:r w:rsidRPr="00A71D4D">
        <w:rPr>
          <w:rFonts w:eastAsia="Times New Roman"/>
          <w:shd w:val="clear" w:color="auto" w:fill="FFFFFF"/>
        </w:rPr>
        <w:t>m</w:t>
      </w:r>
      <w:r>
        <w:rPr>
          <w:rFonts w:eastAsia="Times New Roman"/>
          <w:shd w:val="clear" w:color="auto" w:fill="FFFFFF"/>
        </w:rPr>
        <w:t>.</w:t>
      </w:r>
      <w:r w:rsidRPr="00A71D4D">
        <w:rPr>
          <w:rFonts w:eastAsia="Times New Roman"/>
          <w:shd w:val="clear" w:color="auto" w:fill="FFFFFF"/>
        </w:rPr>
        <w:t xml:space="preserve">, 1,371 vehicles arrive, but only 1,240 vehicles can travel through the work zone. There are 131 vehicles </w:t>
      </w:r>
      <w:r>
        <w:rPr>
          <w:rFonts w:eastAsia="Times New Roman"/>
          <w:shd w:val="clear" w:color="auto" w:fill="FFFFFF"/>
        </w:rPr>
        <w:t>that</w:t>
      </w:r>
      <w:r w:rsidRPr="00A71D4D">
        <w:rPr>
          <w:rFonts w:eastAsia="Times New Roman"/>
          <w:shd w:val="clear" w:color="auto" w:fill="FFFFFF"/>
        </w:rPr>
        <w:t xml:space="preserve"> cannot enter the work zone for that particular hour and must wait their turn. If the </w:t>
      </w:r>
      <w:r w:rsidR="0092044C">
        <w:rPr>
          <w:rFonts w:eastAsia="Times New Roman"/>
          <w:shd w:val="clear" w:color="auto" w:fill="FFFFFF"/>
        </w:rPr>
        <w:t xml:space="preserve">number of </w:t>
      </w:r>
      <w:r w:rsidRPr="00A71D4D">
        <w:rPr>
          <w:rFonts w:eastAsia="Times New Roman"/>
          <w:shd w:val="clear" w:color="auto" w:fill="FFFFFF"/>
        </w:rPr>
        <w:t xml:space="preserve">arriving vehicles </w:t>
      </w:r>
      <w:r w:rsidR="0092044C">
        <w:rPr>
          <w:rFonts w:eastAsia="Times New Roman"/>
          <w:shd w:val="clear" w:color="auto" w:fill="FFFFFF"/>
        </w:rPr>
        <w:t>is</w:t>
      </w:r>
      <w:r w:rsidRPr="00A71D4D">
        <w:rPr>
          <w:rFonts w:eastAsia="Times New Roman"/>
          <w:shd w:val="clear" w:color="auto" w:fill="FFFFFF"/>
        </w:rPr>
        <w:t xml:space="preserve"> greater than the capacity of the work zone lane closures, then the work zone will see a queue and delay.</w:t>
      </w:r>
      <w:r w:rsidRPr="00A71D4D">
        <w:rPr>
          <w:rFonts w:eastAsia="Times New Roman"/>
        </w:rPr>
        <w:t xml:space="preserve"> </w:t>
      </w:r>
    </w:p>
    <w:p w:rsidR="00C04BFB" w:rsidRPr="00A71D4D" w:rsidRDefault="00C04BFB" w:rsidP="00C04BFB">
      <w:pPr>
        <w:rPr>
          <w:rFonts w:eastAsia="Times New Roman"/>
        </w:rPr>
      </w:pPr>
      <w:r w:rsidRPr="00A71D4D">
        <w:rPr>
          <w:rFonts w:eastAsia="Times New Roman"/>
          <w:i/>
          <w:shd w:val="clear" w:color="auto" w:fill="FFFFFF"/>
        </w:rPr>
        <w:lastRenderedPageBreak/>
        <w:t>QUEUE LENGTH</w:t>
      </w:r>
      <w:r w:rsidRPr="00A71D4D">
        <w:rPr>
          <w:rFonts w:eastAsia="Times New Roman"/>
          <w:shd w:val="clear" w:color="auto" w:fill="FFFFFF"/>
        </w:rPr>
        <w:t xml:space="preserve"> field calculates the length (miles) of the queue based on the percentage of passenger vehicles and trucks. The length of vehicles for this example is 25 feet for passenger vehicles and 50 feet for trucks. </w:t>
      </w:r>
    </w:p>
    <w:p w:rsidR="00C04BFB" w:rsidRPr="00A71D4D" w:rsidRDefault="00C04BFB" w:rsidP="00C04BFB">
      <w:pPr>
        <w:rPr>
          <w:rFonts w:eastAsia="Times New Roman"/>
        </w:rPr>
      </w:pPr>
      <w:r w:rsidRPr="00A71D4D">
        <w:rPr>
          <w:rFonts w:eastAsia="Times New Roman"/>
        </w:rPr>
        <w:t xml:space="preserve">  </w:t>
      </w:r>
    </w:p>
    <w:p w:rsidR="00C04BFB" w:rsidRPr="00A71D4D" w:rsidRDefault="00C04BFB" w:rsidP="00C04BFB">
      <w:pPr>
        <w:rPr>
          <w:rFonts w:eastAsia="Times New Roman"/>
        </w:rPr>
      </w:pPr>
      <w:r w:rsidRPr="00A71D4D">
        <w:rPr>
          <w:rFonts w:eastAsia="Times New Roman"/>
          <w:shd w:val="clear" w:color="auto" w:fill="FFFFFF"/>
        </w:rPr>
        <w:t>For</w:t>
      </w:r>
      <w:r w:rsidR="006C7976">
        <w:rPr>
          <w:rFonts w:eastAsia="Times New Roman"/>
          <w:shd w:val="clear" w:color="auto" w:fill="FFFFFF"/>
        </w:rPr>
        <w:t xml:space="preserve"> example at </w:t>
      </w:r>
      <w:r w:rsidRPr="00A71D4D">
        <w:rPr>
          <w:rFonts w:eastAsia="Times New Roman"/>
          <w:shd w:val="clear" w:color="auto" w:fill="FFFFFF"/>
        </w:rPr>
        <w:t xml:space="preserve">7:00 a.m. </w:t>
      </w:r>
      <w:r w:rsidR="006C7976">
        <w:rPr>
          <w:rFonts w:eastAsia="Times New Roman"/>
          <w:shd w:val="clear" w:color="auto" w:fill="FFFFFF"/>
        </w:rPr>
        <w:t>there are</w:t>
      </w:r>
      <w:r w:rsidRPr="00A71D4D">
        <w:rPr>
          <w:rFonts w:eastAsia="Times New Roman"/>
          <w:shd w:val="clear" w:color="auto" w:fill="FFFFFF"/>
        </w:rPr>
        <w:t xml:space="preserve"> 131 </w:t>
      </w:r>
      <w:r w:rsidR="006C7976">
        <w:rPr>
          <w:rFonts w:eastAsia="Times New Roman"/>
          <w:shd w:val="clear" w:color="auto" w:fill="FFFFFF"/>
        </w:rPr>
        <w:t xml:space="preserve">queued </w:t>
      </w:r>
      <w:r w:rsidRPr="00A71D4D">
        <w:rPr>
          <w:rFonts w:eastAsia="Times New Roman"/>
          <w:shd w:val="clear" w:color="auto" w:fill="FFFFFF"/>
        </w:rPr>
        <w:t xml:space="preserve">vehicles </w:t>
      </w:r>
      <w:r w:rsidR="006C7976">
        <w:rPr>
          <w:rFonts w:eastAsia="Times New Roman"/>
          <w:shd w:val="clear" w:color="auto" w:fill="FFFFFF"/>
        </w:rPr>
        <w:t xml:space="preserve">of </w:t>
      </w:r>
      <w:r w:rsidRPr="00A71D4D">
        <w:rPr>
          <w:rFonts w:eastAsia="Times New Roman"/>
          <w:shd w:val="clear" w:color="auto" w:fill="FFFFFF"/>
        </w:rPr>
        <w:t>which 25 percent</w:t>
      </w:r>
      <w:r w:rsidR="006C7976">
        <w:rPr>
          <w:rFonts w:eastAsia="Times New Roman"/>
          <w:shd w:val="clear" w:color="auto" w:fill="FFFFFF"/>
        </w:rPr>
        <w:t xml:space="preserve"> (0.25)</w:t>
      </w:r>
      <w:r w:rsidRPr="00A71D4D">
        <w:rPr>
          <w:rFonts w:eastAsia="Times New Roman"/>
          <w:shd w:val="clear" w:color="auto" w:fill="FFFFFF"/>
        </w:rPr>
        <w:t xml:space="preserve"> are trucks. (131 vehicles)*(0.75 </w:t>
      </w:r>
      <w:r w:rsidR="0092044C">
        <w:rPr>
          <w:rFonts w:eastAsia="Times New Roman"/>
          <w:shd w:val="clear" w:color="auto" w:fill="FFFFFF"/>
        </w:rPr>
        <w:t xml:space="preserve">percent </w:t>
      </w:r>
      <w:r w:rsidRPr="00A71D4D">
        <w:rPr>
          <w:rFonts w:eastAsia="Times New Roman"/>
          <w:shd w:val="clear" w:color="auto" w:fill="FFFFFF"/>
        </w:rPr>
        <w:t xml:space="preserve">cars)*(25 feet per passenger vehicles) + (131 vehicles)*(0.25 </w:t>
      </w:r>
      <w:r w:rsidR="0092044C">
        <w:rPr>
          <w:rFonts w:eastAsia="Times New Roman"/>
          <w:shd w:val="clear" w:color="auto" w:fill="FFFFFF"/>
        </w:rPr>
        <w:t xml:space="preserve">percent </w:t>
      </w:r>
      <w:r w:rsidRPr="00A71D4D">
        <w:rPr>
          <w:rFonts w:eastAsia="Times New Roman"/>
          <w:shd w:val="clear" w:color="auto" w:fill="FFFFFF"/>
        </w:rPr>
        <w:t>trucks)*(50 feet per trucks) = (2,456.25 feet + 1,637.5 feet) / (2 lanes of open lane) * (5,280 feet/mile) = 0.39 mile queue.</w:t>
      </w:r>
      <w:r w:rsidRPr="00A71D4D">
        <w:rPr>
          <w:rFonts w:eastAsia="Times New Roman"/>
        </w:rPr>
        <w:t xml:space="preserve"> </w:t>
      </w:r>
    </w:p>
    <w:p w:rsidR="00C04BFB" w:rsidRPr="00A71D4D" w:rsidRDefault="00C04BFB" w:rsidP="00C04BFB">
      <w:pPr>
        <w:rPr>
          <w:rFonts w:eastAsia="Times New Roman"/>
        </w:rPr>
      </w:pPr>
      <w:r w:rsidRPr="00A71D4D">
        <w:rPr>
          <w:rFonts w:eastAsia="Times New Roman"/>
        </w:rPr>
        <w:t xml:space="preserve">  </w:t>
      </w:r>
    </w:p>
    <w:p w:rsidR="003941A1" w:rsidRPr="003941A1" w:rsidRDefault="00C04BFB" w:rsidP="00C04BFB">
      <w:pPr>
        <w:pStyle w:val="Default"/>
      </w:pPr>
      <w:r w:rsidRPr="00A71D4D">
        <w:rPr>
          <w:rFonts w:eastAsia="Times New Roman"/>
          <w:i/>
          <w:shd w:val="clear" w:color="auto" w:fill="FFFFFF"/>
        </w:rPr>
        <w:t>DELAY</w:t>
      </w:r>
      <w:r w:rsidRPr="00A71D4D">
        <w:rPr>
          <w:rFonts w:eastAsia="Times New Roman"/>
          <w:shd w:val="clear" w:color="auto" w:fill="FFFFFF"/>
        </w:rPr>
        <w:t xml:space="preserve"> field is the calculation of the queued vehicles, capacity, and conversion from hours to minutes. For 7:00 a.m. example, (131 vehicles)*(60 minutes/hour)/(1,240 vehicles/hour) = 6.34 minutes.</w:t>
      </w:r>
    </w:p>
    <w:p w:rsidR="003941A1" w:rsidRPr="003941A1" w:rsidRDefault="003941A1" w:rsidP="003941A1">
      <w:pPr>
        <w:pStyle w:val="Default"/>
      </w:pPr>
    </w:p>
    <w:tbl>
      <w:tblPr>
        <w:tblpPr w:leftFromText="180" w:rightFromText="180" w:vertAnchor="text" w:horzAnchor="margin" w:tblpY="117"/>
        <w:tblW w:w="8874" w:type="dxa"/>
        <w:tblCellSpacing w:w="0" w:type="dxa"/>
        <w:tblCellMar>
          <w:top w:w="15" w:type="dxa"/>
          <w:left w:w="15" w:type="dxa"/>
          <w:bottom w:w="15" w:type="dxa"/>
          <w:right w:w="15" w:type="dxa"/>
        </w:tblCellMar>
        <w:tblLook w:val="04A0" w:firstRow="1" w:lastRow="0" w:firstColumn="1" w:lastColumn="0" w:noHBand="0" w:noVBand="1"/>
      </w:tblPr>
      <w:tblGrid>
        <w:gridCol w:w="1120"/>
        <w:gridCol w:w="330"/>
        <w:gridCol w:w="531"/>
        <w:gridCol w:w="897"/>
        <w:gridCol w:w="1031"/>
        <w:gridCol w:w="1020"/>
        <w:gridCol w:w="1397"/>
        <w:gridCol w:w="1020"/>
        <w:gridCol w:w="842"/>
        <w:gridCol w:w="686"/>
      </w:tblGrid>
      <w:tr w:rsidR="004F56A2" w:rsidRPr="00A8334F" w:rsidTr="00C04BFB">
        <w:trPr>
          <w:trHeight w:val="324"/>
          <w:tblCellSpacing w:w="0" w:type="dxa"/>
        </w:trPr>
        <w:tc>
          <w:tcPr>
            <w:tcW w:w="11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bCs/>
                <w:color w:val="000000"/>
                <w:sz w:val="20"/>
                <w:szCs w:val="20"/>
                <w:u w:val="single"/>
              </w:rPr>
              <w:t>SATURDAY</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color w:val="000000"/>
                <w:sz w:val="20"/>
                <w:szCs w:val="20"/>
              </w:rPr>
              <w:t> </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TIME</w:t>
            </w:r>
            <w:r w:rsidRPr="00A8334F">
              <w:rPr>
                <w:rFonts w:ascii="Times New Roman" w:eastAsia="Times New Roman" w:hAnsi="Times New Roman" w:cs="Times New Roman"/>
              </w:rPr>
              <w:t xml:space="preserve"> </w:t>
            </w:r>
          </w:p>
        </w:tc>
        <w:tc>
          <w:tcPr>
            <w:tcW w:w="8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DEMAND</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CAPACITY</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TOTAL ARRIVALS</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TOTAL DEPARTURES</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QUEUED VEHICLES</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QUEUE LENGTH</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DELAY</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897"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031"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0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397"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102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842"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686"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r>
      <w:tr w:rsidR="004F56A2" w:rsidRPr="00A8334F" w:rsidTr="00C04BFB">
        <w:trPr>
          <w:trHeight w:val="16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bCs/>
                <w:color w:val="000000"/>
                <w:sz w:val="20"/>
                <w:szCs w:val="20"/>
              </w:rPr>
              <w:t>AM</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0:00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364</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364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364</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331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695</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695</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296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991</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991</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9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3:00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337</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1328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1328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4</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4:00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395</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1723</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1723</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9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5</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5:00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621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2344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2344</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6:00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1024</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3368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3368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7</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7:00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1371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4739</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4608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131</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0.39</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6.34</w:t>
            </w:r>
            <w:r w:rsidRPr="00A8334F">
              <w:rPr>
                <w:rFonts w:ascii="Times New Roman" w:eastAsia="Times New Roman" w:hAnsi="Times New Roman" w:cs="Times New Roman"/>
              </w:rPr>
              <w:t xml:space="preserve"> </w:t>
            </w:r>
          </w:p>
        </w:tc>
      </w:tr>
      <w:tr w:rsidR="004F56A2" w:rsidRPr="00A8334F" w:rsidTr="00C04BFB">
        <w:trPr>
          <w:trHeight w:val="19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8</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8:00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1331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6070</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5848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222</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0.66</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10.74</w:t>
            </w:r>
            <w:r w:rsidRPr="00A8334F">
              <w:rPr>
                <w:rFonts w:ascii="Times New Roman" w:eastAsia="Times New Roman" w:hAnsi="Times New Roman" w:cs="Times New Roman"/>
              </w:rPr>
              <w:t xml:space="preserve"> </w:t>
            </w:r>
          </w:p>
        </w:tc>
      </w:tr>
      <w:tr w:rsidR="004F56A2" w:rsidRPr="00A8334F" w:rsidTr="00C04BFB">
        <w:trPr>
          <w:trHeight w:val="188"/>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9</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9:00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1095</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7165</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7088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77</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0.23</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3.73</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10:00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1238</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8403</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8328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75</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0.22</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3.63</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11</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11:00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1196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9599</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9568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31</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0.09</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1.50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bCs/>
                <w:color w:val="000000"/>
                <w:sz w:val="20"/>
                <w:szCs w:val="20"/>
              </w:rPr>
              <w:t>PM</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12:00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1276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10875</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10808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67</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0.20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3.24</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13:00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1216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12091</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12048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43</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0.13</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2.08</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14</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14:00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1317</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13408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13288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0.36</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5.81</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15</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15:00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1326</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14734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14528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206</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0.61</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9.97</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16</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16:00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1310</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16044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15768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276</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0.82</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13.35</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17</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17:00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1222</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17266</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17008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258</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0.76</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12.48</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18</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18:00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1091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18357</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18248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109</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0.32</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5.27</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19</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19:00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847</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19204</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19204</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20</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20:00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859</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20063</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20063</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21</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21:00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695</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20758</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20758</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22</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ascii="Times New Roman" w:eastAsia="Times New Roman" w:hAnsi="Times New Roman" w:cs="Times New Roman"/>
              </w:rPr>
              <w:t>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22:00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601</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21359</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21359</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r>
      <w:tr w:rsidR="004F56A2" w:rsidRPr="00A8334F" w:rsidTr="00C04BFB">
        <w:trPr>
          <w:trHeight w:val="100"/>
          <w:tblCellSpacing w:w="0" w:type="dxa"/>
        </w:trPr>
        <w:tc>
          <w:tcPr>
            <w:tcW w:w="1120" w:type="dxa"/>
            <w:shd w:val="clear" w:color="auto" w:fill="FFFFFF"/>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23</w:t>
            </w:r>
            <w:r w:rsidRPr="00A8334F">
              <w:rPr>
                <w:rFonts w:ascii="Times New Roman" w:eastAsia="Times New Roman" w:hAnsi="Times New Roman" w:cs="Times New Roman"/>
              </w:rPr>
              <w:t xml:space="preserve"> </w:t>
            </w:r>
          </w:p>
        </w:tc>
        <w:tc>
          <w:tcPr>
            <w:tcW w:w="330" w:type="dxa"/>
            <w:shd w:val="clear" w:color="auto" w:fill="FFFFFF"/>
            <w:hideMark/>
          </w:tcPr>
          <w:p w:rsidR="004F56A2" w:rsidRPr="00A8334F" w:rsidRDefault="004F56A2" w:rsidP="00A30CDC">
            <w:pPr>
              <w:rPr>
                <w:rFonts w:ascii="Times New Roman" w:eastAsia="Times New Roman" w:hAnsi="Times New Roman" w:cs="Times New Roman"/>
              </w:rPr>
            </w:pPr>
            <w:r w:rsidRPr="00A8334F">
              <w:rPr>
                <w:rFonts w:eastAsia="Times New Roman"/>
                <w:color w:val="000000"/>
                <w:sz w:val="20"/>
                <w:szCs w:val="20"/>
              </w:rPr>
              <w:t> </w:t>
            </w:r>
            <w:r w:rsidRPr="00A8334F">
              <w:rPr>
                <w:rFonts w:ascii="Times New Roman" w:eastAsia="Times New Roman" w:hAnsi="Times New Roman" w:cs="Times New Roman"/>
              </w:rPr>
              <w:t xml:space="preserve"> </w:t>
            </w:r>
          </w:p>
        </w:tc>
        <w:tc>
          <w:tcPr>
            <w:tcW w:w="5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bCs/>
                <w:color w:val="000000"/>
                <w:sz w:val="20"/>
                <w:szCs w:val="20"/>
              </w:rPr>
              <w:t>23:00</w:t>
            </w:r>
            <w:r w:rsidRPr="00A8334F">
              <w:rPr>
                <w:rFonts w:ascii="Times New Roman" w:eastAsia="Times New Roman" w:hAnsi="Times New Roman" w:cs="Times New Roman"/>
              </w:rPr>
              <w:t xml:space="preserve"> </w:t>
            </w:r>
          </w:p>
        </w:tc>
        <w:tc>
          <w:tcPr>
            <w:tcW w:w="897" w:type="dxa"/>
            <w:shd w:val="clear" w:color="auto" w:fill="33CCCC"/>
            <w:hideMark/>
          </w:tcPr>
          <w:p w:rsidR="004F56A2" w:rsidRPr="00A8334F" w:rsidRDefault="004F56A2" w:rsidP="00A30CDC">
            <w:pPr>
              <w:jc w:val="right"/>
              <w:rPr>
                <w:rFonts w:ascii="Times New Roman" w:eastAsia="Times New Roman" w:hAnsi="Times New Roman" w:cs="Times New Roman"/>
              </w:rPr>
            </w:pPr>
            <w:r w:rsidRPr="00A8334F">
              <w:rPr>
                <w:rFonts w:eastAsia="Times New Roman"/>
                <w:color w:val="000000"/>
                <w:sz w:val="20"/>
                <w:szCs w:val="20"/>
              </w:rPr>
              <w:t>492</w:t>
            </w:r>
            <w:r w:rsidRPr="00A8334F">
              <w:rPr>
                <w:rFonts w:ascii="Times New Roman" w:eastAsia="Times New Roman" w:hAnsi="Times New Roman" w:cs="Times New Roman"/>
              </w:rPr>
              <w:t xml:space="preserve"> </w:t>
            </w:r>
          </w:p>
        </w:tc>
        <w:tc>
          <w:tcPr>
            <w:tcW w:w="1031"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1240</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21851</w:t>
            </w:r>
            <w:r w:rsidRPr="00A8334F">
              <w:rPr>
                <w:rFonts w:ascii="Times New Roman" w:eastAsia="Times New Roman" w:hAnsi="Times New Roman" w:cs="Times New Roman"/>
              </w:rPr>
              <w:t xml:space="preserve"> </w:t>
            </w:r>
          </w:p>
        </w:tc>
        <w:tc>
          <w:tcPr>
            <w:tcW w:w="1397"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21851</w:t>
            </w:r>
            <w:r w:rsidRPr="00A8334F">
              <w:rPr>
                <w:rFonts w:ascii="Times New Roman" w:eastAsia="Times New Roman" w:hAnsi="Times New Roman" w:cs="Times New Roman"/>
              </w:rPr>
              <w:t xml:space="preserve"> </w:t>
            </w:r>
          </w:p>
        </w:tc>
        <w:tc>
          <w:tcPr>
            <w:tcW w:w="1020"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w:t>
            </w:r>
            <w:r w:rsidRPr="00A8334F">
              <w:rPr>
                <w:rFonts w:ascii="Times New Roman" w:eastAsia="Times New Roman" w:hAnsi="Times New Roman" w:cs="Times New Roman"/>
              </w:rPr>
              <w:t xml:space="preserve"> </w:t>
            </w:r>
          </w:p>
        </w:tc>
        <w:tc>
          <w:tcPr>
            <w:tcW w:w="842"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0.00</w:t>
            </w:r>
            <w:r w:rsidRPr="00A8334F">
              <w:rPr>
                <w:rFonts w:ascii="Times New Roman" w:eastAsia="Times New Roman" w:hAnsi="Times New Roman" w:cs="Times New Roman"/>
              </w:rPr>
              <w:t xml:space="preserve"> </w:t>
            </w:r>
          </w:p>
        </w:tc>
        <w:tc>
          <w:tcPr>
            <w:tcW w:w="686" w:type="dxa"/>
            <w:shd w:val="clear" w:color="auto" w:fill="FFFFFF"/>
            <w:hideMark/>
          </w:tcPr>
          <w:p w:rsidR="004F56A2" w:rsidRPr="00A8334F" w:rsidRDefault="004F56A2" w:rsidP="00A30CDC">
            <w:pPr>
              <w:jc w:val="center"/>
              <w:rPr>
                <w:rFonts w:ascii="Times New Roman" w:eastAsia="Times New Roman" w:hAnsi="Times New Roman" w:cs="Times New Roman"/>
              </w:rPr>
            </w:pPr>
            <w:r w:rsidRPr="00A8334F">
              <w:rPr>
                <w:rFonts w:eastAsia="Times New Roman"/>
                <w:color w:val="000000"/>
                <w:sz w:val="20"/>
                <w:szCs w:val="20"/>
              </w:rPr>
              <w:t xml:space="preserve">  0.00</w:t>
            </w:r>
            <w:r w:rsidRPr="00A8334F">
              <w:rPr>
                <w:rFonts w:ascii="Times New Roman" w:eastAsia="Times New Roman" w:hAnsi="Times New Roman" w:cs="Times New Roman"/>
              </w:rPr>
              <w:t xml:space="preserve">  </w:t>
            </w:r>
          </w:p>
        </w:tc>
      </w:tr>
    </w:tbl>
    <w:p w:rsidR="004F56A2" w:rsidRPr="00A71D4D" w:rsidRDefault="004F56A2" w:rsidP="004F56A2">
      <w:pPr>
        <w:rPr>
          <w:rFonts w:eastAsia="Times New Roman"/>
        </w:rPr>
      </w:pPr>
      <w:r w:rsidRPr="00A71D4D">
        <w:rPr>
          <w:rFonts w:eastAsia="Times New Roman"/>
        </w:rPr>
        <w:t xml:space="preserve">    </w:t>
      </w: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4F56A2" w:rsidRDefault="004F56A2" w:rsidP="004F56A2">
      <w:pPr>
        <w:rPr>
          <w:rFonts w:eastAsia="Times New Roman"/>
          <w:shd w:val="clear" w:color="auto" w:fill="FFFFFF"/>
        </w:rPr>
      </w:pPr>
    </w:p>
    <w:p w:rsidR="00C91F75" w:rsidRDefault="00C91F75" w:rsidP="00C91F75">
      <w:pPr>
        <w:rPr>
          <w:rFonts w:eastAsia="Times New Roman"/>
          <w:b/>
          <w:bCs/>
          <w:shd w:val="clear" w:color="auto" w:fill="FFFFFF"/>
        </w:rPr>
      </w:pPr>
    </w:p>
    <w:p w:rsidR="00C91F75" w:rsidRDefault="00C91F75" w:rsidP="00C91F75">
      <w:pPr>
        <w:rPr>
          <w:rFonts w:eastAsia="Times New Roman"/>
          <w:b/>
          <w:bCs/>
          <w:shd w:val="clear" w:color="auto" w:fill="FFFFFF"/>
        </w:rPr>
      </w:pPr>
    </w:p>
    <w:p w:rsidR="00C91F75" w:rsidRDefault="00C91F75" w:rsidP="00C91F75">
      <w:pPr>
        <w:rPr>
          <w:rFonts w:eastAsia="Times New Roman"/>
          <w:b/>
          <w:bCs/>
          <w:shd w:val="clear" w:color="auto" w:fill="FFFFFF"/>
        </w:rPr>
      </w:pPr>
    </w:p>
    <w:p w:rsidR="002B0B65" w:rsidRPr="002B0B65" w:rsidRDefault="002B0B65" w:rsidP="002B0B65">
      <w:pPr>
        <w:pStyle w:val="Default"/>
      </w:pPr>
    </w:p>
    <w:p w:rsidR="00C91F75" w:rsidRDefault="00C91F75" w:rsidP="00C91F75">
      <w:pPr>
        <w:rPr>
          <w:rFonts w:eastAsia="Times New Roman"/>
          <w:b/>
          <w:bCs/>
          <w:shd w:val="clear" w:color="auto" w:fill="FFFFFF"/>
        </w:rPr>
      </w:pPr>
    </w:p>
    <w:p w:rsidR="00A818D2" w:rsidRPr="00A818D2" w:rsidRDefault="00A818D2" w:rsidP="00A818D2">
      <w:pPr>
        <w:pStyle w:val="Default"/>
      </w:pPr>
    </w:p>
    <w:p w:rsidR="00C91F75" w:rsidRDefault="00C91F75" w:rsidP="00C91F75">
      <w:pPr>
        <w:rPr>
          <w:rFonts w:eastAsia="Times New Roman"/>
          <w:b/>
          <w:bCs/>
          <w:shd w:val="clear" w:color="auto" w:fill="FFFFFF"/>
        </w:rPr>
      </w:pPr>
    </w:p>
    <w:p w:rsidR="00C91F75" w:rsidRDefault="00C91F75" w:rsidP="00C91F75">
      <w:pPr>
        <w:rPr>
          <w:rFonts w:eastAsia="Times New Roman"/>
          <w:b/>
          <w:bCs/>
          <w:shd w:val="clear" w:color="auto" w:fill="FFFFFF"/>
        </w:rPr>
      </w:pPr>
    </w:p>
    <w:p w:rsidR="00C91F75" w:rsidRPr="00A71D4D" w:rsidRDefault="00C91F75" w:rsidP="00C91F75">
      <w:pPr>
        <w:rPr>
          <w:rFonts w:eastAsia="Times New Roman"/>
        </w:rPr>
      </w:pPr>
      <w:r w:rsidRPr="00A71D4D">
        <w:rPr>
          <w:rFonts w:eastAsia="Times New Roman"/>
          <w:b/>
          <w:bCs/>
          <w:shd w:val="clear" w:color="auto" w:fill="FFFFFF"/>
        </w:rPr>
        <w:lastRenderedPageBreak/>
        <w:t>Step 3: Work Duration and Calculated Data</w:t>
      </w:r>
      <w:r w:rsidRPr="00A71D4D">
        <w:rPr>
          <w:rFonts w:eastAsia="Times New Roman"/>
        </w:rPr>
        <w:t xml:space="preserve"> </w:t>
      </w:r>
    </w:p>
    <w:p w:rsidR="00C91F75" w:rsidRDefault="00C91F75" w:rsidP="00C91F75">
      <w:pPr>
        <w:rPr>
          <w:rFonts w:eastAsia="Times New Roman"/>
        </w:rPr>
      </w:pPr>
    </w:p>
    <w:p w:rsidR="00C91F75" w:rsidRPr="00A71D4D" w:rsidRDefault="00C91F75" w:rsidP="00C91F75">
      <w:pPr>
        <w:rPr>
          <w:rFonts w:eastAsia="Times New Roman"/>
        </w:rPr>
      </w:pPr>
      <w:r w:rsidRPr="00A71D4D">
        <w:rPr>
          <w:rFonts w:eastAsia="Times New Roman"/>
          <w:shd w:val="clear" w:color="auto" w:fill="FFFFFF"/>
        </w:rPr>
        <w:t>When calculating, a start time and duration of closure is required. The above example starts at 12:00 midnight and operates all day or a 24-hour operation. The start time and duration cannot total more than a 24-hour day. For example, start time is 8:00 a.m. and the longest duration can only be 16-hour duration.</w:t>
      </w:r>
      <w:r w:rsidRPr="00A71D4D">
        <w:rPr>
          <w:rFonts w:eastAsia="Times New Roman"/>
        </w:rPr>
        <w:t xml:space="preserve"> </w:t>
      </w:r>
    </w:p>
    <w:p w:rsidR="00C91F75" w:rsidRPr="00A71D4D" w:rsidRDefault="00C91F75" w:rsidP="00C91F75">
      <w:pPr>
        <w:rPr>
          <w:rFonts w:eastAsia="Times New Roman"/>
        </w:rPr>
      </w:pPr>
      <w:r w:rsidRPr="00A71D4D">
        <w:rPr>
          <w:rFonts w:eastAsia="Times New Roman"/>
        </w:rPr>
        <w:t xml:space="preserve">  </w:t>
      </w:r>
    </w:p>
    <w:p w:rsidR="00C91F75" w:rsidRPr="00A71D4D" w:rsidRDefault="00C91F75" w:rsidP="00C91F75">
      <w:pPr>
        <w:rPr>
          <w:rFonts w:eastAsia="Times New Roman"/>
        </w:rPr>
      </w:pPr>
      <w:r w:rsidRPr="00A71D4D">
        <w:rPr>
          <w:rFonts w:eastAsia="Times New Roman"/>
          <w:shd w:val="clear" w:color="auto" w:fill="FFFFFF"/>
        </w:rPr>
        <w:t xml:space="preserve">The results from the spreadsheet are tabulated as the following: </w:t>
      </w:r>
      <w:r w:rsidRPr="00A71D4D">
        <w:rPr>
          <w:rFonts w:eastAsia="Times New Roman"/>
          <w:i/>
          <w:shd w:val="clear" w:color="auto" w:fill="FFFFFF"/>
        </w:rPr>
        <w:t>MAX DELAY</w:t>
      </w:r>
      <w:r w:rsidRPr="00A71D4D">
        <w:rPr>
          <w:rFonts w:eastAsia="Times New Roman"/>
          <w:shd w:val="clear" w:color="auto" w:fill="FFFFFF"/>
        </w:rPr>
        <w:t xml:space="preserve"> – maximum delay in minutes, </w:t>
      </w:r>
      <w:r w:rsidRPr="00A71D4D">
        <w:rPr>
          <w:rFonts w:eastAsia="Times New Roman"/>
          <w:i/>
          <w:shd w:val="clear" w:color="auto" w:fill="FFFFFF"/>
        </w:rPr>
        <w:t>AVE DELAY</w:t>
      </w:r>
      <w:r w:rsidRPr="00A71D4D">
        <w:rPr>
          <w:rFonts w:eastAsia="Times New Roman"/>
          <w:shd w:val="clear" w:color="auto" w:fill="FFFFFF"/>
        </w:rPr>
        <w:t xml:space="preserve"> – average delay in minutes, </w:t>
      </w:r>
      <w:r w:rsidRPr="00A71D4D">
        <w:rPr>
          <w:rFonts w:eastAsia="Times New Roman"/>
          <w:i/>
          <w:shd w:val="clear" w:color="auto" w:fill="FFFFFF"/>
        </w:rPr>
        <w:t>COST ($)</w:t>
      </w:r>
      <w:r w:rsidRPr="00A71D4D">
        <w:rPr>
          <w:rFonts w:eastAsia="Times New Roman"/>
          <w:shd w:val="clear" w:color="auto" w:fill="FFFFFF"/>
        </w:rPr>
        <w:t xml:space="preserve"> – total user cost for the vehicle (passenger vehicle and truck), and </w:t>
      </w:r>
      <w:r w:rsidRPr="00A71D4D">
        <w:rPr>
          <w:rFonts w:eastAsia="Times New Roman"/>
          <w:i/>
          <w:shd w:val="clear" w:color="auto" w:fill="FFFFFF"/>
        </w:rPr>
        <w:t>MAX QUEUE LENGTH</w:t>
      </w:r>
      <w:r w:rsidRPr="00A71D4D">
        <w:rPr>
          <w:rFonts w:eastAsia="Times New Roman"/>
          <w:shd w:val="clear" w:color="auto" w:fill="FFFFFF"/>
        </w:rPr>
        <w:t xml:space="preserve"> – maximum queue length in miles. </w:t>
      </w:r>
    </w:p>
    <w:p w:rsidR="004F56A2" w:rsidRPr="00A71D4D" w:rsidRDefault="004F56A2" w:rsidP="004F56A2">
      <w:pPr>
        <w:rPr>
          <w:rFonts w:eastAsia="Times New Roman"/>
        </w:rPr>
      </w:pPr>
    </w:p>
    <w:p w:rsidR="004F56A2" w:rsidRDefault="004F56A2" w:rsidP="004F56A2">
      <w:pPr>
        <w:rPr>
          <w:rFonts w:eastAsia="Times New Roman"/>
          <w:b/>
          <w:bCs/>
          <w:shd w:val="clear" w:color="auto" w:fill="FFFFFF"/>
        </w:rPr>
      </w:pPr>
      <w:r w:rsidRPr="00A71D4D">
        <w:rPr>
          <w:rFonts w:eastAsia="Times New Roman"/>
        </w:rPr>
        <w:t> </w:t>
      </w:r>
    </w:p>
    <w:p w:rsidR="004F56A2" w:rsidRPr="00A71D4D" w:rsidRDefault="004F56A2" w:rsidP="004F56A2">
      <w:pPr>
        <w:rPr>
          <w:rFonts w:eastAsia="Times New Roman"/>
        </w:rPr>
      </w:pPr>
      <w:r w:rsidRPr="00A71D4D">
        <w:rPr>
          <w:rFonts w:eastAsia="Times New Roman"/>
        </w:rPr>
        <w:t xml:space="preserve">  </w:t>
      </w:r>
    </w:p>
    <w:tbl>
      <w:tblPr>
        <w:tblW w:w="3615" w:type="dxa"/>
        <w:tblCellSpacing w:w="0" w:type="dxa"/>
        <w:tblCellMar>
          <w:top w:w="15" w:type="dxa"/>
          <w:left w:w="15" w:type="dxa"/>
          <w:bottom w:w="15" w:type="dxa"/>
          <w:right w:w="15" w:type="dxa"/>
        </w:tblCellMar>
        <w:tblLook w:val="04A0" w:firstRow="1" w:lastRow="0" w:firstColumn="1" w:lastColumn="0" w:noHBand="0" w:noVBand="1"/>
      </w:tblPr>
      <w:tblGrid>
        <w:gridCol w:w="2130"/>
        <w:gridCol w:w="1485"/>
      </w:tblGrid>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Start Time</w:t>
            </w:r>
            <w:r w:rsidRPr="00AC2AEE">
              <w:rPr>
                <w:rFonts w:ascii="Times New Roman" w:eastAsia="Times New Roman" w:hAnsi="Times New Roman" w:cs="Times New Roman"/>
              </w:rPr>
              <w:t xml:space="preserve"> </w:t>
            </w:r>
          </w:p>
        </w:tc>
        <w:tc>
          <w:tcPr>
            <w:tcW w:w="1485" w:type="dxa"/>
            <w:tcBorders>
              <w:top w:val="single" w:sz="8" w:space="0" w:color="auto"/>
              <w:left w:val="single" w:sz="8" w:space="0" w:color="auto"/>
              <w:bottom w:val="single" w:sz="8" w:space="0" w:color="auto"/>
              <w:right w:val="single" w:sz="8" w:space="0" w:color="auto"/>
            </w:tcBorders>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0</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Duration of closure</w:t>
            </w:r>
            <w:r w:rsidRPr="00AC2AEE">
              <w:rPr>
                <w:rFonts w:ascii="Times New Roman" w:eastAsia="Times New Roman" w:hAnsi="Times New Roman" w:cs="Times New Roman"/>
              </w:rPr>
              <w:t xml:space="preserve"> </w:t>
            </w:r>
          </w:p>
        </w:tc>
        <w:tc>
          <w:tcPr>
            <w:tcW w:w="1485" w:type="dxa"/>
            <w:tcBorders>
              <w:left w:val="single" w:sz="8" w:space="0" w:color="auto"/>
              <w:bottom w:val="single" w:sz="8" w:space="0" w:color="auto"/>
              <w:right w:val="single" w:sz="8" w:space="0" w:color="auto"/>
            </w:tcBorders>
            <w:shd w:val="clear" w:color="auto" w:fill="33CCCC"/>
            <w:hideMark/>
          </w:tcPr>
          <w:p w:rsidR="004F56A2" w:rsidRPr="00AC2AEE" w:rsidRDefault="004F56A2" w:rsidP="00A30CDC">
            <w:pPr>
              <w:jc w:val="center"/>
              <w:rPr>
                <w:rFonts w:ascii="Times New Roman" w:eastAsia="Times New Roman" w:hAnsi="Times New Roman" w:cs="Times New Roman"/>
              </w:rPr>
            </w:pPr>
            <w:r w:rsidRPr="00AC2AEE">
              <w:rPr>
                <w:rFonts w:eastAsia="Times New Roman"/>
                <w:b/>
                <w:bCs/>
                <w:color w:val="000000"/>
                <w:sz w:val="20"/>
                <w:szCs w:val="20"/>
              </w:rPr>
              <w:t>24</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color w:val="000000"/>
                <w:sz w:val="20"/>
                <w:szCs w:val="20"/>
              </w:rPr>
              <w:t>count</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24</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color w:val="000000"/>
                <w:sz w:val="20"/>
                <w:szCs w:val="20"/>
              </w:rPr>
              <w:t>short</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0</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MAX DELAY</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13.35</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AVE DELAY</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4.43</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COST ($)</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$5,813.65</w:t>
            </w:r>
            <w:r w:rsidRPr="00AC2AEE">
              <w:rPr>
                <w:rFonts w:ascii="Times New Roman" w:eastAsia="Times New Roman" w:hAnsi="Times New Roman" w:cs="Times New Roman"/>
              </w:rPr>
              <w:t xml:space="preserve">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c>
          <w:tcPr>
            <w:tcW w:w="1485"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ascii="Times New Roman" w:eastAsia="Times New Roman" w:hAnsi="Times New Roman" w:cs="Times New Roman"/>
              </w:rPr>
              <w:t> </w:t>
            </w:r>
          </w:p>
        </w:tc>
      </w:tr>
      <w:tr w:rsidR="004F56A2" w:rsidRPr="00AC2AEE" w:rsidTr="00A30CDC">
        <w:trPr>
          <w:tblCellSpacing w:w="0" w:type="dxa"/>
        </w:trPr>
        <w:tc>
          <w:tcPr>
            <w:tcW w:w="2130" w:type="dxa"/>
            <w:shd w:val="clear" w:color="auto" w:fill="FFFFFF"/>
            <w:hideMark/>
          </w:tcPr>
          <w:p w:rsidR="004F56A2" w:rsidRPr="00AC2AEE" w:rsidRDefault="004F56A2" w:rsidP="00A30CDC">
            <w:pPr>
              <w:rPr>
                <w:rFonts w:ascii="Times New Roman" w:eastAsia="Times New Roman" w:hAnsi="Times New Roman" w:cs="Times New Roman"/>
              </w:rPr>
            </w:pPr>
            <w:r w:rsidRPr="00AC2AEE">
              <w:rPr>
                <w:rFonts w:eastAsia="Times New Roman"/>
                <w:b/>
                <w:bCs/>
                <w:color w:val="000000"/>
                <w:sz w:val="20"/>
                <w:szCs w:val="20"/>
              </w:rPr>
              <w:t>MAX QUEUE LENGTH</w:t>
            </w:r>
            <w:r w:rsidRPr="00AC2AEE">
              <w:rPr>
                <w:rFonts w:ascii="Times New Roman" w:eastAsia="Times New Roman" w:hAnsi="Times New Roman" w:cs="Times New Roman"/>
              </w:rPr>
              <w:t xml:space="preserve"> </w:t>
            </w:r>
          </w:p>
        </w:tc>
        <w:tc>
          <w:tcPr>
            <w:tcW w:w="1485" w:type="dxa"/>
            <w:shd w:val="clear" w:color="auto" w:fill="FFFFFF"/>
            <w:hideMark/>
          </w:tcPr>
          <w:p w:rsidR="004F56A2" w:rsidRPr="00AC2AEE" w:rsidRDefault="004F56A2" w:rsidP="00A30CDC">
            <w:pPr>
              <w:jc w:val="right"/>
              <w:rPr>
                <w:rFonts w:ascii="Times New Roman" w:eastAsia="Times New Roman" w:hAnsi="Times New Roman" w:cs="Times New Roman"/>
              </w:rPr>
            </w:pPr>
            <w:r w:rsidRPr="00AC2AEE">
              <w:rPr>
                <w:rFonts w:eastAsia="Times New Roman"/>
                <w:color w:val="000000"/>
                <w:sz w:val="20"/>
                <w:szCs w:val="20"/>
              </w:rPr>
              <w:t>0.82</w:t>
            </w:r>
            <w:r w:rsidRPr="00AC2AEE">
              <w:rPr>
                <w:rFonts w:ascii="Times New Roman" w:eastAsia="Times New Roman" w:hAnsi="Times New Roman" w:cs="Times New Roman"/>
              </w:rPr>
              <w:t xml:space="preserve">  </w:t>
            </w:r>
          </w:p>
        </w:tc>
      </w:tr>
    </w:tbl>
    <w:p w:rsidR="004F56A2" w:rsidRDefault="004F56A2" w:rsidP="00C91F75">
      <w:r w:rsidRPr="00AC2AEE">
        <w:rPr>
          <w:rFonts w:ascii="Times New Roman" w:eastAsia="Times New Roman" w:hAnsi="Times New Roman" w:cs="Times New Roman"/>
        </w:rPr>
        <w:t xml:space="preserve">  </w:t>
      </w:r>
      <w:r w:rsidRPr="00A71D4D">
        <w:rPr>
          <w:rFonts w:eastAsia="Times New Roman"/>
        </w:rPr>
        <w:t xml:space="preserve">  </w:t>
      </w:r>
    </w:p>
    <w:p w:rsidR="004F56A2" w:rsidRDefault="004F56A2" w:rsidP="004F56A2">
      <w:pPr>
        <w:pStyle w:val="Default"/>
      </w:pPr>
    </w:p>
    <w:p w:rsidR="004F56A2" w:rsidRDefault="004F56A2" w:rsidP="00C91F75">
      <w:pPr>
        <w:rPr>
          <w:rFonts w:eastAsia="Times New Roman"/>
          <w:b/>
          <w:bCs/>
          <w:shd w:val="clear" w:color="auto" w:fill="FFFFFF"/>
        </w:rPr>
      </w:pPr>
      <w:r w:rsidRPr="00A71D4D">
        <w:rPr>
          <w:rFonts w:eastAsia="Times New Roman"/>
          <w:b/>
          <w:bCs/>
          <w:shd w:val="clear" w:color="auto" w:fill="FFFFFF"/>
        </w:rPr>
        <w:t>Step 4: Work Zone Queue Length and Delay Graphs</w:t>
      </w:r>
    </w:p>
    <w:p w:rsidR="00C91F75" w:rsidRDefault="00C91F75" w:rsidP="00C91F75">
      <w:pPr>
        <w:rPr>
          <w:rFonts w:eastAsia="Times New Roman"/>
          <w:shd w:val="clear" w:color="auto" w:fill="FFFFFF"/>
        </w:rPr>
      </w:pPr>
    </w:p>
    <w:p w:rsidR="00C91F75" w:rsidRPr="00A71D4D" w:rsidRDefault="00C91F75" w:rsidP="00C91F75">
      <w:pPr>
        <w:rPr>
          <w:rFonts w:eastAsia="Times New Roman"/>
        </w:rPr>
      </w:pPr>
      <w:r w:rsidRPr="00A71D4D">
        <w:rPr>
          <w:rFonts w:eastAsia="Times New Roman"/>
          <w:shd w:val="clear" w:color="auto" w:fill="FFFFFF"/>
        </w:rPr>
        <w:t xml:space="preserve">The final product of the spreadsheet is a graphical representation of the queue and delay of the work zone. The entire week is graphed to see the trends of the work zone concerns of queue and delay. </w:t>
      </w:r>
    </w:p>
    <w:p w:rsidR="00C91F75" w:rsidRPr="00C91F75" w:rsidRDefault="00C91F75" w:rsidP="00C91F75">
      <w:pPr>
        <w:pStyle w:val="Default"/>
      </w:pPr>
    </w:p>
    <w:p w:rsidR="004F56A2" w:rsidRPr="00AC2AEE" w:rsidRDefault="004F56A2" w:rsidP="004F56A2">
      <w:pPr>
        <w:jc w:val="center"/>
        <w:rPr>
          <w:rFonts w:ascii="Times New Roman" w:eastAsia="Times New Roman" w:hAnsi="Times New Roman" w:cs="Times New Roman"/>
        </w:rPr>
      </w:pPr>
      <w:r w:rsidRPr="007851F6">
        <w:rPr>
          <w:rFonts w:ascii="Times New Roman" w:eastAsia="Times New Roman" w:hAnsi="Times New Roman" w:cs="Times New Roman"/>
          <w:noProof/>
        </w:rPr>
        <w:drawing>
          <wp:inline distT="0" distB="0" distL="0" distR="0" wp14:anchorId="3D7A85FB" wp14:editId="2072C960">
            <wp:extent cx="5486400" cy="2695575"/>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56A2" w:rsidRPr="00AC2AEE" w:rsidRDefault="004F56A2" w:rsidP="004F56A2">
      <w:pPr>
        <w:rPr>
          <w:rFonts w:ascii="Times New Roman" w:eastAsia="Times New Roman" w:hAnsi="Times New Roman" w:cs="Times New Roman"/>
        </w:rPr>
      </w:pPr>
      <w:r w:rsidRPr="00AC2AEE">
        <w:rPr>
          <w:rFonts w:ascii="Times New Roman" w:eastAsia="Times New Roman" w:hAnsi="Times New Roman" w:cs="Times New Roman"/>
        </w:rPr>
        <w:t xml:space="preserve">    </w:t>
      </w:r>
    </w:p>
    <w:p w:rsidR="004F56A2" w:rsidRPr="00AC2AEE" w:rsidRDefault="004F56A2" w:rsidP="004F56A2">
      <w:pPr>
        <w:jc w:val="center"/>
        <w:rPr>
          <w:rFonts w:ascii="Times New Roman" w:eastAsia="Times New Roman" w:hAnsi="Times New Roman" w:cs="Times New Roman"/>
        </w:rPr>
      </w:pPr>
      <w:r w:rsidRPr="007851F6">
        <w:rPr>
          <w:rFonts w:ascii="Times New Roman" w:eastAsia="Times New Roman" w:hAnsi="Times New Roman" w:cs="Times New Roman"/>
          <w:noProof/>
        </w:rPr>
        <w:lastRenderedPageBreak/>
        <w:drawing>
          <wp:inline distT="0" distB="0" distL="0" distR="0" wp14:anchorId="6EA41D85" wp14:editId="290D799E">
            <wp:extent cx="5486400" cy="27432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56A2" w:rsidRPr="00AC2AEE" w:rsidRDefault="004F56A2" w:rsidP="004F56A2">
      <w:pPr>
        <w:rPr>
          <w:rFonts w:ascii="Times New Roman" w:eastAsia="Times New Roman" w:hAnsi="Times New Roman" w:cs="Times New Roman"/>
        </w:rPr>
      </w:pPr>
      <w:r w:rsidRPr="00AC2AEE">
        <w:rPr>
          <w:rFonts w:ascii="Times New Roman" w:eastAsia="Times New Roman" w:hAnsi="Times New Roman" w:cs="Times New Roman"/>
        </w:rPr>
        <w:t xml:space="preserve">  </w:t>
      </w:r>
    </w:p>
    <w:p w:rsidR="00C55E09" w:rsidRDefault="00C55E09" w:rsidP="00C55E09">
      <w:pPr>
        <w:jc w:val="center"/>
        <w:rPr>
          <w:rFonts w:eastAsia="Times New Roman"/>
          <w:b/>
          <w:bCs/>
          <w:sz w:val="28"/>
          <w:szCs w:val="28"/>
        </w:rPr>
      </w:pPr>
    </w:p>
    <w:p w:rsidR="00C55E09" w:rsidRDefault="00C55E09" w:rsidP="00C55E09">
      <w:pPr>
        <w:jc w:val="center"/>
        <w:rPr>
          <w:rFonts w:eastAsia="Times New Roman"/>
          <w:b/>
          <w:bCs/>
          <w:sz w:val="28"/>
          <w:szCs w:val="28"/>
        </w:rPr>
      </w:pPr>
    </w:p>
    <w:p w:rsidR="00C55E09" w:rsidRPr="00B02251" w:rsidRDefault="00C55E09" w:rsidP="00C55E09">
      <w:pPr>
        <w:jc w:val="center"/>
        <w:rPr>
          <w:rFonts w:eastAsia="Times New Roman"/>
          <w:sz w:val="28"/>
          <w:szCs w:val="28"/>
        </w:rPr>
      </w:pPr>
      <w:r>
        <w:rPr>
          <w:rFonts w:eastAsia="Times New Roman"/>
          <w:b/>
          <w:bCs/>
          <w:sz w:val="28"/>
          <w:szCs w:val="28"/>
        </w:rPr>
        <w:t>Synopsis Sheet</w:t>
      </w:r>
    </w:p>
    <w:p w:rsidR="00C55E09" w:rsidRDefault="00C55E09" w:rsidP="00C55E09">
      <w:pPr>
        <w:rPr>
          <w:rFonts w:eastAsia="Times New Roman"/>
        </w:rPr>
      </w:pPr>
    </w:p>
    <w:p w:rsidR="008449B6" w:rsidRDefault="00C55E09" w:rsidP="00C55E09">
      <w:pPr>
        <w:rPr>
          <w:rFonts w:eastAsia="Times New Roman"/>
        </w:rPr>
      </w:pPr>
      <w:r>
        <w:rPr>
          <w:rFonts w:eastAsia="Times New Roman"/>
        </w:rPr>
        <w:t>A printable sheet with all the spreadsheet analysis is available in the Excel worksheet titled WZ Impact Analysis Spreadsheet.</w:t>
      </w:r>
    </w:p>
    <w:p w:rsidR="00C55E09" w:rsidRDefault="00C55E09" w:rsidP="00C55E09"/>
    <w:p w:rsidR="00C55E09" w:rsidRPr="00C55E09" w:rsidRDefault="00C55E09" w:rsidP="00C55E09">
      <w:r w:rsidRPr="00C55E09">
        <w:rPr>
          <w:noProof/>
        </w:rPr>
        <w:drawing>
          <wp:inline distT="0" distB="0" distL="0" distR="0" wp14:anchorId="2AF6EB05" wp14:editId="5DA2D98F">
            <wp:extent cx="5438775" cy="46531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4653126"/>
                    </a:xfrm>
                    <a:prstGeom prst="rect">
                      <a:avLst/>
                    </a:prstGeom>
                    <a:noFill/>
                    <a:ln>
                      <a:noFill/>
                    </a:ln>
                  </pic:spPr>
                </pic:pic>
              </a:graphicData>
            </a:graphic>
          </wp:inline>
        </w:drawing>
      </w:r>
    </w:p>
    <w:sectPr w:rsidR="00C55E09" w:rsidRPr="00C55E09" w:rsidSect="00307B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09" w:rsidRDefault="00C55E09" w:rsidP="001B776B">
      <w:r>
        <w:separator/>
      </w:r>
    </w:p>
  </w:endnote>
  <w:endnote w:type="continuationSeparator" w:id="0">
    <w:p w:rsidR="00C55E09" w:rsidRDefault="00C55E09" w:rsidP="001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jaVu Sans Mono">
    <w:altName w:val="Arial"/>
    <w:charset w:val="00"/>
    <w:family w:val="modern"/>
    <w:pitch w:val="default"/>
  </w:font>
  <w:font w:name="Nimbus Sans L">
    <w:altName w:val="Arial"/>
    <w:charset w:val="00"/>
    <w:family w:val="swiss"/>
    <w:pitch w:val="variable"/>
  </w:font>
  <w:font w:name="DejaVu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09" w:rsidRDefault="00C55E09" w:rsidP="001B776B">
      <w:r>
        <w:separator/>
      </w:r>
    </w:p>
  </w:footnote>
  <w:footnote w:type="continuationSeparator" w:id="0">
    <w:p w:rsidR="00C55E09" w:rsidRDefault="00C55E09" w:rsidP="001B7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425615"/>
    <w:multiLevelType w:val="hybridMultilevel"/>
    <w:tmpl w:val="6F3E07C2"/>
    <w:lvl w:ilvl="0" w:tplc="40CAF97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E3857"/>
    <w:multiLevelType w:val="hybridMultilevel"/>
    <w:tmpl w:val="62304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960B30"/>
    <w:multiLevelType w:val="hybridMultilevel"/>
    <w:tmpl w:val="BB3465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E3473"/>
    <w:multiLevelType w:val="hybridMultilevel"/>
    <w:tmpl w:val="C796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80A82"/>
    <w:multiLevelType w:val="hybridMultilevel"/>
    <w:tmpl w:val="8FC6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D514E"/>
    <w:multiLevelType w:val="hybridMultilevel"/>
    <w:tmpl w:val="A860E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056AAC"/>
    <w:multiLevelType w:val="hybridMultilevel"/>
    <w:tmpl w:val="BEDECCB4"/>
    <w:lvl w:ilvl="0" w:tplc="D89EA4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420354"/>
    <w:multiLevelType w:val="hybridMultilevel"/>
    <w:tmpl w:val="B59E0C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071F14"/>
    <w:multiLevelType w:val="hybridMultilevel"/>
    <w:tmpl w:val="45A4F870"/>
    <w:lvl w:ilvl="0" w:tplc="32E281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9B501E"/>
    <w:multiLevelType w:val="hybridMultilevel"/>
    <w:tmpl w:val="0226B7B6"/>
    <w:lvl w:ilvl="0" w:tplc="D9BC9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A46D8D"/>
    <w:multiLevelType w:val="hybridMultilevel"/>
    <w:tmpl w:val="14CE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C2F7D"/>
    <w:multiLevelType w:val="hybridMultilevel"/>
    <w:tmpl w:val="0344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6"/>
  </w:num>
  <w:num w:numId="11">
    <w:abstractNumId w:val="15"/>
  </w:num>
  <w:num w:numId="12">
    <w:abstractNumId w:val="13"/>
  </w:num>
  <w:num w:numId="13">
    <w:abstractNumId w:val="17"/>
  </w:num>
  <w:num w:numId="14">
    <w:abstractNumId w:val="14"/>
  </w:num>
  <w:num w:numId="15">
    <w:abstractNumId w:val="10"/>
  </w:num>
  <w:num w:numId="16">
    <w:abstractNumId w:val="8"/>
  </w:num>
  <w:num w:numId="17">
    <w:abstractNumId w:val="18"/>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4A"/>
    <w:rsid w:val="0002459A"/>
    <w:rsid w:val="0004004D"/>
    <w:rsid w:val="00087BFD"/>
    <w:rsid w:val="00111F0B"/>
    <w:rsid w:val="00113BCB"/>
    <w:rsid w:val="0014347A"/>
    <w:rsid w:val="00166B24"/>
    <w:rsid w:val="0017281C"/>
    <w:rsid w:val="001947F2"/>
    <w:rsid w:val="00195B17"/>
    <w:rsid w:val="001A1FAC"/>
    <w:rsid w:val="001B776B"/>
    <w:rsid w:val="001C6106"/>
    <w:rsid w:val="001D05BB"/>
    <w:rsid w:val="001E2A6B"/>
    <w:rsid w:val="001E79AB"/>
    <w:rsid w:val="001F47C6"/>
    <w:rsid w:val="001F7840"/>
    <w:rsid w:val="0025680F"/>
    <w:rsid w:val="00273703"/>
    <w:rsid w:val="00273BF1"/>
    <w:rsid w:val="002877B2"/>
    <w:rsid w:val="002A184A"/>
    <w:rsid w:val="002B0B65"/>
    <w:rsid w:val="002D5DFC"/>
    <w:rsid w:val="00307B6D"/>
    <w:rsid w:val="003701B8"/>
    <w:rsid w:val="003941A1"/>
    <w:rsid w:val="003C2011"/>
    <w:rsid w:val="003E273E"/>
    <w:rsid w:val="00410645"/>
    <w:rsid w:val="00414056"/>
    <w:rsid w:val="004B18D0"/>
    <w:rsid w:val="004F56A2"/>
    <w:rsid w:val="00543220"/>
    <w:rsid w:val="00544A46"/>
    <w:rsid w:val="00565E8B"/>
    <w:rsid w:val="00581612"/>
    <w:rsid w:val="005A79AE"/>
    <w:rsid w:val="005B6B63"/>
    <w:rsid w:val="005C6D97"/>
    <w:rsid w:val="005D55CD"/>
    <w:rsid w:val="005E3426"/>
    <w:rsid w:val="00600225"/>
    <w:rsid w:val="00604E15"/>
    <w:rsid w:val="00650BBF"/>
    <w:rsid w:val="00657513"/>
    <w:rsid w:val="006C1459"/>
    <w:rsid w:val="006C7976"/>
    <w:rsid w:val="006D3952"/>
    <w:rsid w:val="006E1CA6"/>
    <w:rsid w:val="006F23DD"/>
    <w:rsid w:val="00700FA4"/>
    <w:rsid w:val="00725A70"/>
    <w:rsid w:val="007362F9"/>
    <w:rsid w:val="00741392"/>
    <w:rsid w:val="00751877"/>
    <w:rsid w:val="00755F28"/>
    <w:rsid w:val="00757CAC"/>
    <w:rsid w:val="0079068A"/>
    <w:rsid w:val="007A27FC"/>
    <w:rsid w:val="007E3CC4"/>
    <w:rsid w:val="00801CDD"/>
    <w:rsid w:val="00837E53"/>
    <w:rsid w:val="008449B6"/>
    <w:rsid w:val="0085092E"/>
    <w:rsid w:val="00853199"/>
    <w:rsid w:val="008703DE"/>
    <w:rsid w:val="0087681C"/>
    <w:rsid w:val="0089377C"/>
    <w:rsid w:val="008A45D8"/>
    <w:rsid w:val="009161BA"/>
    <w:rsid w:val="00916A00"/>
    <w:rsid w:val="0092044C"/>
    <w:rsid w:val="0095392D"/>
    <w:rsid w:val="009876CB"/>
    <w:rsid w:val="00993E80"/>
    <w:rsid w:val="009B0E0F"/>
    <w:rsid w:val="009C341F"/>
    <w:rsid w:val="009D1115"/>
    <w:rsid w:val="009D22BD"/>
    <w:rsid w:val="009E5356"/>
    <w:rsid w:val="00A233EE"/>
    <w:rsid w:val="00A30CDC"/>
    <w:rsid w:val="00A818D2"/>
    <w:rsid w:val="00A84CC9"/>
    <w:rsid w:val="00A85238"/>
    <w:rsid w:val="00AA00F3"/>
    <w:rsid w:val="00AA3CB9"/>
    <w:rsid w:val="00AB0D2E"/>
    <w:rsid w:val="00AC16C6"/>
    <w:rsid w:val="00B02251"/>
    <w:rsid w:val="00B047E0"/>
    <w:rsid w:val="00B81BA6"/>
    <w:rsid w:val="00B9390D"/>
    <w:rsid w:val="00BA0ACF"/>
    <w:rsid w:val="00BA4D5B"/>
    <w:rsid w:val="00BD0FDC"/>
    <w:rsid w:val="00BE10A8"/>
    <w:rsid w:val="00C04BFB"/>
    <w:rsid w:val="00C152D6"/>
    <w:rsid w:val="00C447B1"/>
    <w:rsid w:val="00C5131B"/>
    <w:rsid w:val="00C55E09"/>
    <w:rsid w:val="00C91F75"/>
    <w:rsid w:val="00D0544D"/>
    <w:rsid w:val="00D12C90"/>
    <w:rsid w:val="00D86250"/>
    <w:rsid w:val="00DA3E7E"/>
    <w:rsid w:val="00DA4648"/>
    <w:rsid w:val="00DD01B2"/>
    <w:rsid w:val="00DE2ECE"/>
    <w:rsid w:val="00DF4CA3"/>
    <w:rsid w:val="00DF54F7"/>
    <w:rsid w:val="00E97C25"/>
    <w:rsid w:val="00EA0B4A"/>
    <w:rsid w:val="00EA587A"/>
    <w:rsid w:val="00EC05A9"/>
    <w:rsid w:val="00ED6824"/>
    <w:rsid w:val="00ED79CD"/>
    <w:rsid w:val="00EE0476"/>
    <w:rsid w:val="00FB14AB"/>
    <w:rsid w:val="00FB5E1A"/>
    <w:rsid w:val="00FE0A63"/>
    <w:rsid w:val="00FF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4F56A2"/>
    <w:pPr>
      <w:widowControl w:val="0"/>
      <w:autoSpaceDE w:val="0"/>
      <w:autoSpaceDN w:val="0"/>
      <w:adjustRightInd w:val="0"/>
    </w:pPr>
    <w:rPr>
      <w:rFonts w:ascii="Arial" w:eastAsiaTheme="minorEastAsia" w:hAnsi="Arial" w:cs="Arial"/>
      <w:sz w:val="24"/>
      <w:szCs w:val="24"/>
    </w:rPr>
  </w:style>
  <w:style w:type="paragraph" w:styleId="Heading1">
    <w:name w:val="heading 1"/>
    <w:basedOn w:val="Normal"/>
    <w:next w:val="Normal"/>
    <w:link w:val="Heading1Char"/>
    <w:qFormat/>
    <w:rsid w:val="003E273E"/>
    <w:pPr>
      <w:keepNext/>
      <w:widowControl/>
      <w:tabs>
        <w:tab w:val="num" w:pos="432"/>
      </w:tabs>
      <w:suppressAutoHyphens/>
      <w:autoSpaceDE/>
      <w:autoSpaceDN/>
      <w:adjustRightInd/>
      <w:ind w:left="432" w:hanging="432"/>
      <w:outlineLvl w:val="0"/>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3E273E"/>
    <w:pPr>
      <w:widowControl/>
      <w:autoSpaceDE/>
      <w:autoSpaceDN/>
      <w:adjustRightInd/>
      <w:spacing w:before="240" w:after="60"/>
      <w:outlineLvl w:val="6"/>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6A2"/>
    <w:pPr>
      <w:widowControl w:val="0"/>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rsid w:val="003E273E"/>
    <w:rPr>
      <w:b/>
      <w:bCs/>
      <w:sz w:val="24"/>
      <w:szCs w:val="24"/>
      <w:lang w:eastAsia="ar-SA"/>
    </w:rPr>
  </w:style>
  <w:style w:type="character" w:customStyle="1" w:styleId="Heading7Char">
    <w:name w:val="Heading 7 Char"/>
    <w:basedOn w:val="DefaultParagraphFont"/>
    <w:link w:val="Heading7"/>
    <w:rsid w:val="003E273E"/>
    <w:rPr>
      <w:rFonts w:ascii="Calibri" w:hAnsi="Calibri"/>
      <w:sz w:val="24"/>
      <w:szCs w:val="24"/>
      <w:lang w:eastAsia="zh-CN"/>
    </w:rPr>
  </w:style>
  <w:style w:type="character" w:customStyle="1" w:styleId="WW8Num2z0">
    <w:name w:val="WW8Num2z0"/>
    <w:rsid w:val="003E273E"/>
    <w:rPr>
      <w:rFonts w:ascii="Symbol" w:hAnsi="Symbol"/>
    </w:rPr>
  </w:style>
  <w:style w:type="character" w:customStyle="1" w:styleId="WW8Num3z0">
    <w:name w:val="WW8Num3z0"/>
    <w:rsid w:val="003E273E"/>
    <w:rPr>
      <w:rFonts w:ascii="Symbol" w:hAnsi="Symbol"/>
    </w:rPr>
  </w:style>
  <w:style w:type="character" w:customStyle="1" w:styleId="WW8Num5z0">
    <w:name w:val="WW8Num5z0"/>
    <w:rsid w:val="003E273E"/>
    <w:rPr>
      <w:rFonts w:ascii="Symbol" w:hAnsi="Symbol"/>
    </w:rPr>
  </w:style>
  <w:style w:type="character" w:customStyle="1" w:styleId="WW8Num6z0">
    <w:name w:val="WW8Num6z0"/>
    <w:rsid w:val="003E273E"/>
    <w:rPr>
      <w:rFonts w:ascii="Times New Roman" w:eastAsia="Batang" w:hAnsi="Times New Roman" w:cs="Times New Roman"/>
    </w:rPr>
  </w:style>
  <w:style w:type="character" w:customStyle="1" w:styleId="WW8Num8z0">
    <w:name w:val="WW8Num8z0"/>
    <w:rsid w:val="003E273E"/>
    <w:rPr>
      <w:rFonts w:ascii="Symbol" w:hAnsi="Symbol" w:cs="OpenSymbol"/>
    </w:rPr>
  </w:style>
  <w:style w:type="character" w:customStyle="1" w:styleId="Absatz-Standardschriftart">
    <w:name w:val="Absatz-Standardschriftart"/>
    <w:rsid w:val="003E273E"/>
  </w:style>
  <w:style w:type="character" w:customStyle="1" w:styleId="WW-Absatz-Standardschriftart">
    <w:name w:val="WW-Absatz-Standardschriftart"/>
    <w:rsid w:val="003E273E"/>
  </w:style>
  <w:style w:type="character" w:customStyle="1" w:styleId="WW-Absatz-Standardschriftart1">
    <w:name w:val="WW-Absatz-Standardschriftart1"/>
    <w:rsid w:val="003E273E"/>
  </w:style>
  <w:style w:type="character" w:customStyle="1" w:styleId="WW-Absatz-Standardschriftart11">
    <w:name w:val="WW-Absatz-Standardschriftart11"/>
    <w:rsid w:val="003E273E"/>
  </w:style>
  <w:style w:type="character" w:customStyle="1" w:styleId="WW8Num1z0">
    <w:name w:val="WW8Num1z0"/>
    <w:rsid w:val="003E273E"/>
    <w:rPr>
      <w:b w:val="0"/>
    </w:rPr>
  </w:style>
  <w:style w:type="character" w:customStyle="1" w:styleId="WW8Num2z1">
    <w:name w:val="WW8Num2z1"/>
    <w:rsid w:val="003E273E"/>
    <w:rPr>
      <w:rFonts w:ascii="Courier New" w:hAnsi="Courier New" w:cs="Courier New"/>
    </w:rPr>
  </w:style>
  <w:style w:type="character" w:customStyle="1" w:styleId="WW8Num2z2">
    <w:name w:val="WW8Num2z2"/>
    <w:rsid w:val="003E273E"/>
    <w:rPr>
      <w:rFonts w:ascii="Wingdings" w:hAnsi="Wingdings"/>
    </w:rPr>
  </w:style>
  <w:style w:type="character" w:customStyle="1" w:styleId="WW8Num4z0">
    <w:name w:val="WW8Num4z0"/>
    <w:rsid w:val="003E273E"/>
    <w:rPr>
      <w:rFonts w:ascii="Symbol" w:hAnsi="Symbol"/>
    </w:rPr>
  </w:style>
  <w:style w:type="character" w:customStyle="1" w:styleId="WW8Num4z1">
    <w:name w:val="WW8Num4z1"/>
    <w:rsid w:val="003E273E"/>
    <w:rPr>
      <w:rFonts w:ascii="Courier New" w:hAnsi="Courier New" w:cs="Courier New"/>
    </w:rPr>
  </w:style>
  <w:style w:type="character" w:customStyle="1" w:styleId="WW8Num4z2">
    <w:name w:val="WW8Num4z2"/>
    <w:rsid w:val="003E273E"/>
    <w:rPr>
      <w:rFonts w:ascii="Wingdings" w:hAnsi="Wingdings"/>
    </w:rPr>
  </w:style>
  <w:style w:type="character" w:customStyle="1" w:styleId="HeaderChar">
    <w:name w:val="Header Char"/>
    <w:basedOn w:val="DefaultParagraphFont"/>
    <w:rsid w:val="003E273E"/>
    <w:rPr>
      <w:sz w:val="24"/>
      <w:szCs w:val="24"/>
    </w:rPr>
  </w:style>
  <w:style w:type="character" w:customStyle="1" w:styleId="FooterChar">
    <w:name w:val="Footer Char"/>
    <w:basedOn w:val="DefaultParagraphFont"/>
    <w:rsid w:val="003E273E"/>
    <w:rPr>
      <w:sz w:val="24"/>
      <w:szCs w:val="24"/>
    </w:rPr>
  </w:style>
  <w:style w:type="character" w:customStyle="1" w:styleId="WW8Num6z2">
    <w:name w:val="WW8Num6z2"/>
    <w:rsid w:val="003E273E"/>
    <w:rPr>
      <w:rFonts w:ascii="Wingdings" w:hAnsi="Wingdings"/>
    </w:rPr>
  </w:style>
  <w:style w:type="character" w:customStyle="1" w:styleId="WW8Num6z3">
    <w:name w:val="WW8Num6z3"/>
    <w:rsid w:val="003E273E"/>
    <w:rPr>
      <w:rFonts w:ascii="Symbol" w:hAnsi="Symbol"/>
    </w:rPr>
  </w:style>
  <w:style w:type="character" w:customStyle="1" w:styleId="WW8Num6z4">
    <w:name w:val="WW8Num6z4"/>
    <w:rsid w:val="003E273E"/>
    <w:rPr>
      <w:rFonts w:ascii="Courier New" w:hAnsi="Courier New" w:cs="Courier New"/>
    </w:rPr>
  </w:style>
  <w:style w:type="character" w:customStyle="1" w:styleId="Teletype">
    <w:name w:val="Teletype"/>
    <w:rsid w:val="003E273E"/>
    <w:rPr>
      <w:rFonts w:ascii="DejaVu Sans Mono" w:eastAsia="DejaVu Sans Mono" w:hAnsi="DejaVu Sans Mono" w:cs="DejaVu Sans Mono"/>
    </w:rPr>
  </w:style>
  <w:style w:type="character" w:customStyle="1" w:styleId="Bullets">
    <w:name w:val="Bullets"/>
    <w:rsid w:val="003E273E"/>
    <w:rPr>
      <w:rFonts w:ascii="OpenSymbol" w:eastAsia="OpenSymbol" w:hAnsi="OpenSymbol" w:cs="OpenSymbol"/>
    </w:rPr>
  </w:style>
  <w:style w:type="character" w:styleId="Strong">
    <w:name w:val="Strong"/>
    <w:qFormat/>
    <w:rsid w:val="003E273E"/>
    <w:rPr>
      <w:b/>
      <w:bCs/>
    </w:rPr>
  </w:style>
  <w:style w:type="character" w:customStyle="1" w:styleId="NumberingSymbols">
    <w:name w:val="Numbering Symbols"/>
    <w:rsid w:val="003E273E"/>
  </w:style>
  <w:style w:type="paragraph" w:customStyle="1" w:styleId="Heading">
    <w:name w:val="Heading"/>
    <w:basedOn w:val="Normal"/>
    <w:next w:val="BodyText"/>
    <w:rsid w:val="003E273E"/>
    <w:pPr>
      <w:keepNext/>
      <w:widowControl/>
      <w:suppressAutoHyphens/>
      <w:autoSpaceDE/>
      <w:autoSpaceDN/>
      <w:adjustRightInd/>
      <w:spacing w:before="240" w:after="120"/>
    </w:pPr>
    <w:rPr>
      <w:rFonts w:ascii="Nimbus Sans L" w:eastAsia="DejaVu Sans" w:hAnsi="Nimbus Sans L" w:cs="DejaVu Sans"/>
      <w:sz w:val="28"/>
      <w:szCs w:val="28"/>
      <w:lang w:eastAsia="ar-SA"/>
    </w:rPr>
  </w:style>
  <w:style w:type="paragraph" w:styleId="BodyText">
    <w:name w:val="Body Text"/>
    <w:basedOn w:val="Normal"/>
    <w:link w:val="BodyTextChar"/>
    <w:semiHidden/>
    <w:rsid w:val="003E273E"/>
    <w:pPr>
      <w:widowControl/>
      <w:suppressAutoHyphens/>
      <w:autoSpaceDE/>
      <w:autoSpaceDN/>
      <w:adjustRightInd/>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semiHidden/>
    <w:rsid w:val="003E273E"/>
    <w:rPr>
      <w:sz w:val="24"/>
      <w:szCs w:val="24"/>
      <w:lang w:eastAsia="ar-SA"/>
    </w:rPr>
  </w:style>
  <w:style w:type="paragraph" w:styleId="List">
    <w:name w:val="List"/>
    <w:basedOn w:val="BodyText"/>
    <w:semiHidden/>
    <w:rsid w:val="003E273E"/>
  </w:style>
  <w:style w:type="paragraph" w:styleId="Caption">
    <w:name w:val="caption"/>
    <w:basedOn w:val="Normal"/>
    <w:qFormat/>
    <w:rsid w:val="003E273E"/>
    <w:pPr>
      <w:widowControl/>
      <w:suppressLineNumbers/>
      <w:suppressAutoHyphens/>
      <w:autoSpaceDE/>
      <w:autoSpaceDN/>
      <w:adjustRightInd/>
      <w:spacing w:before="120" w:after="120"/>
    </w:pPr>
    <w:rPr>
      <w:rFonts w:ascii="Times New Roman" w:eastAsia="Times New Roman" w:hAnsi="Times New Roman" w:cs="Times New Roman"/>
      <w:i/>
      <w:iCs/>
      <w:lang w:eastAsia="ar-SA"/>
    </w:rPr>
  </w:style>
  <w:style w:type="paragraph" w:customStyle="1" w:styleId="Index">
    <w:name w:val="Index"/>
    <w:basedOn w:val="Normal"/>
    <w:rsid w:val="003E273E"/>
    <w:pPr>
      <w:widowControl/>
      <w:suppressLineNumbers/>
      <w:suppressAutoHyphens/>
      <w:autoSpaceDE/>
      <w:autoSpaceDN/>
      <w:adjustRightInd/>
    </w:pPr>
    <w:rPr>
      <w:rFonts w:ascii="Times New Roman" w:eastAsia="Times New Roman" w:hAnsi="Times New Roman" w:cs="Times New Roman"/>
      <w:lang w:eastAsia="ar-SA"/>
    </w:rPr>
  </w:style>
  <w:style w:type="paragraph" w:styleId="Header">
    <w:name w:val="header"/>
    <w:basedOn w:val="Normal"/>
    <w:link w:val="HeaderChar1"/>
    <w:semiHidden/>
    <w:rsid w:val="003E273E"/>
    <w:pPr>
      <w:widowControl/>
      <w:tabs>
        <w:tab w:val="center" w:pos="4680"/>
        <w:tab w:val="right" w:pos="9360"/>
      </w:tabs>
      <w:suppressAutoHyphens/>
      <w:autoSpaceDE/>
      <w:autoSpaceDN/>
      <w:adjustRightInd/>
    </w:pPr>
    <w:rPr>
      <w:rFonts w:ascii="Times New Roman" w:eastAsia="Times New Roman" w:hAnsi="Times New Roman" w:cs="Times New Roman"/>
      <w:lang w:eastAsia="ar-SA"/>
    </w:rPr>
  </w:style>
  <w:style w:type="character" w:customStyle="1" w:styleId="HeaderChar1">
    <w:name w:val="Header Char1"/>
    <w:basedOn w:val="DefaultParagraphFont"/>
    <w:link w:val="Header"/>
    <w:semiHidden/>
    <w:rsid w:val="003E273E"/>
    <w:rPr>
      <w:sz w:val="24"/>
      <w:szCs w:val="24"/>
      <w:lang w:eastAsia="ar-SA"/>
    </w:rPr>
  </w:style>
  <w:style w:type="paragraph" w:styleId="Footer">
    <w:name w:val="footer"/>
    <w:basedOn w:val="Normal"/>
    <w:link w:val="FooterChar1"/>
    <w:semiHidden/>
    <w:rsid w:val="003E273E"/>
    <w:pPr>
      <w:widowControl/>
      <w:tabs>
        <w:tab w:val="center" w:pos="4680"/>
        <w:tab w:val="right" w:pos="9360"/>
      </w:tabs>
      <w:suppressAutoHyphens/>
      <w:autoSpaceDE/>
      <w:autoSpaceDN/>
      <w:adjustRightInd/>
    </w:pPr>
    <w:rPr>
      <w:rFonts w:ascii="Times New Roman" w:eastAsia="Times New Roman" w:hAnsi="Times New Roman" w:cs="Times New Roman"/>
      <w:lang w:eastAsia="ar-SA"/>
    </w:rPr>
  </w:style>
  <w:style w:type="character" w:customStyle="1" w:styleId="FooterChar1">
    <w:name w:val="Footer Char1"/>
    <w:basedOn w:val="DefaultParagraphFont"/>
    <w:link w:val="Footer"/>
    <w:semiHidden/>
    <w:rsid w:val="003E273E"/>
    <w:rPr>
      <w:sz w:val="24"/>
      <w:szCs w:val="24"/>
      <w:lang w:eastAsia="ar-SA"/>
    </w:rPr>
  </w:style>
  <w:style w:type="paragraph" w:customStyle="1" w:styleId="TableContents">
    <w:name w:val="Table Contents"/>
    <w:basedOn w:val="Normal"/>
    <w:rsid w:val="003E273E"/>
    <w:pPr>
      <w:widowControl/>
      <w:suppressLineNumbers/>
      <w:suppressAutoHyphens/>
      <w:autoSpaceDE/>
      <w:autoSpaceDN/>
      <w:adjustRightInd/>
    </w:pPr>
    <w:rPr>
      <w:rFonts w:ascii="Times New Roman" w:eastAsia="Times New Roman" w:hAnsi="Times New Roman" w:cs="Times New Roman"/>
      <w:lang w:eastAsia="ar-SA"/>
    </w:rPr>
  </w:style>
  <w:style w:type="paragraph" w:customStyle="1" w:styleId="TableHeading">
    <w:name w:val="Table Heading"/>
    <w:basedOn w:val="TableContents"/>
    <w:rsid w:val="003E273E"/>
    <w:pPr>
      <w:jc w:val="center"/>
    </w:pPr>
    <w:rPr>
      <w:b/>
      <w:bCs/>
    </w:rPr>
  </w:style>
  <w:style w:type="paragraph" w:styleId="PlainText">
    <w:name w:val="Plain Text"/>
    <w:basedOn w:val="Normal"/>
    <w:link w:val="PlainTextChar"/>
    <w:semiHidden/>
    <w:rsid w:val="003E273E"/>
    <w:pPr>
      <w:widowControl/>
      <w:suppressAutoHyphens/>
      <w:autoSpaceDE/>
      <w:autoSpaceDN/>
      <w:adjustRightInd/>
    </w:pPr>
    <w:rPr>
      <w:rFonts w:ascii="Consolas" w:eastAsia="Calibri" w:hAnsi="Consolas" w:cs="Times New Roman"/>
      <w:sz w:val="21"/>
      <w:szCs w:val="21"/>
      <w:lang w:eastAsia="ar-SA"/>
    </w:rPr>
  </w:style>
  <w:style w:type="character" w:customStyle="1" w:styleId="PlainTextChar">
    <w:name w:val="Plain Text Char"/>
    <w:basedOn w:val="DefaultParagraphFont"/>
    <w:link w:val="PlainText"/>
    <w:semiHidden/>
    <w:rsid w:val="003E273E"/>
    <w:rPr>
      <w:rFonts w:ascii="Consolas" w:eastAsia="Calibri" w:hAnsi="Consolas"/>
      <w:sz w:val="21"/>
      <w:szCs w:val="21"/>
      <w:lang w:eastAsia="ar-SA"/>
    </w:rPr>
  </w:style>
  <w:style w:type="paragraph" w:styleId="ListParagraph">
    <w:name w:val="List Paragraph"/>
    <w:basedOn w:val="Normal"/>
    <w:qFormat/>
    <w:rsid w:val="003E273E"/>
    <w:pPr>
      <w:widowControl/>
      <w:suppressAutoHyphens/>
      <w:autoSpaceDE/>
      <w:autoSpaceDN/>
      <w:adjustRightInd/>
      <w:ind w:left="720"/>
    </w:pPr>
    <w:rPr>
      <w:rFonts w:ascii="Calibri" w:eastAsia="Calibri" w:hAnsi="Calibri" w:cs="Times New Roman"/>
      <w:sz w:val="22"/>
      <w:szCs w:val="22"/>
      <w:lang w:eastAsia="ar-SA"/>
    </w:rPr>
  </w:style>
  <w:style w:type="paragraph" w:styleId="DocumentMap">
    <w:name w:val="Document Map"/>
    <w:basedOn w:val="Normal"/>
    <w:link w:val="DocumentMapChar"/>
    <w:semiHidden/>
    <w:unhideWhenUsed/>
    <w:rsid w:val="003E273E"/>
    <w:pPr>
      <w:widowControl/>
      <w:suppressAutoHyphens/>
      <w:autoSpaceDE/>
      <w:autoSpaceDN/>
      <w:adjustRightInd/>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semiHidden/>
    <w:rsid w:val="003E273E"/>
    <w:rPr>
      <w:rFonts w:ascii="Tahoma" w:hAnsi="Tahoma" w:cs="Tahoma"/>
      <w:sz w:val="16"/>
      <w:szCs w:val="16"/>
      <w:lang w:eastAsia="ar-SA"/>
    </w:rPr>
  </w:style>
  <w:style w:type="character" w:customStyle="1" w:styleId="BodyTextChar1">
    <w:name w:val="Body Text Char1"/>
    <w:basedOn w:val="DefaultParagraphFont"/>
    <w:rsid w:val="003E273E"/>
    <w:rPr>
      <w:rFonts w:ascii="Times" w:eastAsia="Times New Roman" w:hAnsi="Times" w:cs="Times New Roman"/>
      <w:bCs/>
      <w:sz w:val="24"/>
      <w:szCs w:val="20"/>
      <w:lang w:val="en-GB"/>
    </w:rPr>
  </w:style>
  <w:style w:type="paragraph" w:styleId="CommentText">
    <w:name w:val="annotation text"/>
    <w:basedOn w:val="Normal"/>
    <w:link w:val="CommentTextChar"/>
    <w:semiHidden/>
    <w:rsid w:val="003E273E"/>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273E"/>
  </w:style>
  <w:style w:type="paragraph" w:styleId="BalloonText">
    <w:name w:val="Balloon Text"/>
    <w:basedOn w:val="Normal"/>
    <w:link w:val="BalloonTextChar"/>
    <w:rsid w:val="003E273E"/>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rsid w:val="003E273E"/>
    <w:rPr>
      <w:rFonts w:ascii="Tahoma" w:hAnsi="Tahoma" w:cs="Tahoma"/>
      <w:sz w:val="16"/>
      <w:szCs w:val="16"/>
    </w:rPr>
  </w:style>
  <w:style w:type="character" w:customStyle="1" w:styleId="apple-style-span">
    <w:name w:val="apple-style-span"/>
    <w:basedOn w:val="DefaultParagraphFont"/>
    <w:rsid w:val="003E273E"/>
  </w:style>
  <w:style w:type="character" w:customStyle="1" w:styleId="apple-converted-space">
    <w:name w:val="apple-converted-space"/>
    <w:basedOn w:val="DefaultParagraphFont"/>
    <w:rsid w:val="003E273E"/>
  </w:style>
  <w:style w:type="paragraph" w:styleId="TOC1">
    <w:name w:val="toc 1"/>
    <w:basedOn w:val="Normal"/>
    <w:next w:val="Normal"/>
    <w:autoRedefine/>
    <w:semiHidden/>
    <w:rsid w:val="003E273E"/>
    <w:pPr>
      <w:widowControl/>
      <w:tabs>
        <w:tab w:val="right" w:pos="9350"/>
      </w:tabs>
      <w:autoSpaceDE/>
      <w:autoSpaceDN/>
      <w:adjustRightInd/>
      <w:spacing w:line="360" w:lineRule="auto"/>
    </w:pPr>
    <w:rPr>
      <w:rFonts w:eastAsia="Times New Roman" w:cs="Times New Roman"/>
      <w:caps/>
      <w:snapToGrid w:val="0"/>
      <w:color w:val="000000"/>
      <w:sz w:val="20"/>
      <w:szCs w:val="20"/>
    </w:rPr>
  </w:style>
  <w:style w:type="character" w:styleId="Hyperlink">
    <w:name w:val="Hyperlink"/>
    <w:basedOn w:val="DefaultParagraphFont"/>
    <w:uiPriority w:val="99"/>
    <w:semiHidden/>
    <w:unhideWhenUsed/>
    <w:rsid w:val="009D22BD"/>
    <w:rPr>
      <w:strike w:val="0"/>
      <w:dstrike w:val="0"/>
      <w:color w:val="002BB8"/>
      <w:u w:val="none"/>
      <w:effect w:val="none"/>
    </w:rPr>
  </w:style>
  <w:style w:type="paragraph" w:styleId="NormalWeb">
    <w:name w:val="Normal (Web)"/>
    <w:basedOn w:val="Normal"/>
    <w:uiPriority w:val="99"/>
    <w:semiHidden/>
    <w:unhideWhenUsed/>
    <w:rsid w:val="009D22BD"/>
    <w:pPr>
      <w:widowControl/>
      <w:autoSpaceDE/>
      <w:autoSpaceDN/>
      <w:adjustRightInd/>
      <w:spacing w:before="96" w:after="120" w:line="36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4F56A2"/>
    <w:pPr>
      <w:widowControl w:val="0"/>
      <w:autoSpaceDE w:val="0"/>
      <w:autoSpaceDN w:val="0"/>
      <w:adjustRightInd w:val="0"/>
    </w:pPr>
    <w:rPr>
      <w:rFonts w:ascii="Arial" w:eastAsiaTheme="minorEastAsia" w:hAnsi="Arial" w:cs="Arial"/>
      <w:sz w:val="24"/>
      <w:szCs w:val="24"/>
    </w:rPr>
  </w:style>
  <w:style w:type="paragraph" w:styleId="Heading1">
    <w:name w:val="heading 1"/>
    <w:basedOn w:val="Normal"/>
    <w:next w:val="Normal"/>
    <w:link w:val="Heading1Char"/>
    <w:qFormat/>
    <w:rsid w:val="003E273E"/>
    <w:pPr>
      <w:keepNext/>
      <w:widowControl/>
      <w:tabs>
        <w:tab w:val="num" w:pos="432"/>
      </w:tabs>
      <w:suppressAutoHyphens/>
      <w:autoSpaceDE/>
      <w:autoSpaceDN/>
      <w:adjustRightInd/>
      <w:ind w:left="432" w:hanging="432"/>
      <w:outlineLvl w:val="0"/>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3E273E"/>
    <w:pPr>
      <w:widowControl/>
      <w:autoSpaceDE/>
      <w:autoSpaceDN/>
      <w:adjustRightInd/>
      <w:spacing w:before="240" w:after="60"/>
      <w:outlineLvl w:val="6"/>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6A2"/>
    <w:pPr>
      <w:widowControl w:val="0"/>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rsid w:val="003E273E"/>
    <w:rPr>
      <w:b/>
      <w:bCs/>
      <w:sz w:val="24"/>
      <w:szCs w:val="24"/>
      <w:lang w:eastAsia="ar-SA"/>
    </w:rPr>
  </w:style>
  <w:style w:type="character" w:customStyle="1" w:styleId="Heading7Char">
    <w:name w:val="Heading 7 Char"/>
    <w:basedOn w:val="DefaultParagraphFont"/>
    <w:link w:val="Heading7"/>
    <w:rsid w:val="003E273E"/>
    <w:rPr>
      <w:rFonts w:ascii="Calibri" w:hAnsi="Calibri"/>
      <w:sz w:val="24"/>
      <w:szCs w:val="24"/>
      <w:lang w:eastAsia="zh-CN"/>
    </w:rPr>
  </w:style>
  <w:style w:type="character" w:customStyle="1" w:styleId="WW8Num2z0">
    <w:name w:val="WW8Num2z0"/>
    <w:rsid w:val="003E273E"/>
    <w:rPr>
      <w:rFonts w:ascii="Symbol" w:hAnsi="Symbol"/>
    </w:rPr>
  </w:style>
  <w:style w:type="character" w:customStyle="1" w:styleId="WW8Num3z0">
    <w:name w:val="WW8Num3z0"/>
    <w:rsid w:val="003E273E"/>
    <w:rPr>
      <w:rFonts w:ascii="Symbol" w:hAnsi="Symbol"/>
    </w:rPr>
  </w:style>
  <w:style w:type="character" w:customStyle="1" w:styleId="WW8Num5z0">
    <w:name w:val="WW8Num5z0"/>
    <w:rsid w:val="003E273E"/>
    <w:rPr>
      <w:rFonts w:ascii="Symbol" w:hAnsi="Symbol"/>
    </w:rPr>
  </w:style>
  <w:style w:type="character" w:customStyle="1" w:styleId="WW8Num6z0">
    <w:name w:val="WW8Num6z0"/>
    <w:rsid w:val="003E273E"/>
    <w:rPr>
      <w:rFonts w:ascii="Times New Roman" w:eastAsia="Batang" w:hAnsi="Times New Roman" w:cs="Times New Roman"/>
    </w:rPr>
  </w:style>
  <w:style w:type="character" w:customStyle="1" w:styleId="WW8Num8z0">
    <w:name w:val="WW8Num8z0"/>
    <w:rsid w:val="003E273E"/>
    <w:rPr>
      <w:rFonts w:ascii="Symbol" w:hAnsi="Symbol" w:cs="OpenSymbol"/>
    </w:rPr>
  </w:style>
  <w:style w:type="character" w:customStyle="1" w:styleId="Absatz-Standardschriftart">
    <w:name w:val="Absatz-Standardschriftart"/>
    <w:rsid w:val="003E273E"/>
  </w:style>
  <w:style w:type="character" w:customStyle="1" w:styleId="WW-Absatz-Standardschriftart">
    <w:name w:val="WW-Absatz-Standardschriftart"/>
    <w:rsid w:val="003E273E"/>
  </w:style>
  <w:style w:type="character" w:customStyle="1" w:styleId="WW-Absatz-Standardschriftart1">
    <w:name w:val="WW-Absatz-Standardschriftart1"/>
    <w:rsid w:val="003E273E"/>
  </w:style>
  <w:style w:type="character" w:customStyle="1" w:styleId="WW-Absatz-Standardschriftart11">
    <w:name w:val="WW-Absatz-Standardschriftart11"/>
    <w:rsid w:val="003E273E"/>
  </w:style>
  <w:style w:type="character" w:customStyle="1" w:styleId="WW8Num1z0">
    <w:name w:val="WW8Num1z0"/>
    <w:rsid w:val="003E273E"/>
    <w:rPr>
      <w:b w:val="0"/>
    </w:rPr>
  </w:style>
  <w:style w:type="character" w:customStyle="1" w:styleId="WW8Num2z1">
    <w:name w:val="WW8Num2z1"/>
    <w:rsid w:val="003E273E"/>
    <w:rPr>
      <w:rFonts w:ascii="Courier New" w:hAnsi="Courier New" w:cs="Courier New"/>
    </w:rPr>
  </w:style>
  <w:style w:type="character" w:customStyle="1" w:styleId="WW8Num2z2">
    <w:name w:val="WW8Num2z2"/>
    <w:rsid w:val="003E273E"/>
    <w:rPr>
      <w:rFonts w:ascii="Wingdings" w:hAnsi="Wingdings"/>
    </w:rPr>
  </w:style>
  <w:style w:type="character" w:customStyle="1" w:styleId="WW8Num4z0">
    <w:name w:val="WW8Num4z0"/>
    <w:rsid w:val="003E273E"/>
    <w:rPr>
      <w:rFonts w:ascii="Symbol" w:hAnsi="Symbol"/>
    </w:rPr>
  </w:style>
  <w:style w:type="character" w:customStyle="1" w:styleId="WW8Num4z1">
    <w:name w:val="WW8Num4z1"/>
    <w:rsid w:val="003E273E"/>
    <w:rPr>
      <w:rFonts w:ascii="Courier New" w:hAnsi="Courier New" w:cs="Courier New"/>
    </w:rPr>
  </w:style>
  <w:style w:type="character" w:customStyle="1" w:styleId="WW8Num4z2">
    <w:name w:val="WW8Num4z2"/>
    <w:rsid w:val="003E273E"/>
    <w:rPr>
      <w:rFonts w:ascii="Wingdings" w:hAnsi="Wingdings"/>
    </w:rPr>
  </w:style>
  <w:style w:type="character" w:customStyle="1" w:styleId="HeaderChar">
    <w:name w:val="Header Char"/>
    <w:basedOn w:val="DefaultParagraphFont"/>
    <w:rsid w:val="003E273E"/>
    <w:rPr>
      <w:sz w:val="24"/>
      <w:szCs w:val="24"/>
    </w:rPr>
  </w:style>
  <w:style w:type="character" w:customStyle="1" w:styleId="FooterChar">
    <w:name w:val="Footer Char"/>
    <w:basedOn w:val="DefaultParagraphFont"/>
    <w:rsid w:val="003E273E"/>
    <w:rPr>
      <w:sz w:val="24"/>
      <w:szCs w:val="24"/>
    </w:rPr>
  </w:style>
  <w:style w:type="character" w:customStyle="1" w:styleId="WW8Num6z2">
    <w:name w:val="WW8Num6z2"/>
    <w:rsid w:val="003E273E"/>
    <w:rPr>
      <w:rFonts w:ascii="Wingdings" w:hAnsi="Wingdings"/>
    </w:rPr>
  </w:style>
  <w:style w:type="character" w:customStyle="1" w:styleId="WW8Num6z3">
    <w:name w:val="WW8Num6z3"/>
    <w:rsid w:val="003E273E"/>
    <w:rPr>
      <w:rFonts w:ascii="Symbol" w:hAnsi="Symbol"/>
    </w:rPr>
  </w:style>
  <w:style w:type="character" w:customStyle="1" w:styleId="WW8Num6z4">
    <w:name w:val="WW8Num6z4"/>
    <w:rsid w:val="003E273E"/>
    <w:rPr>
      <w:rFonts w:ascii="Courier New" w:hAnsi="Courier New" w:cs="Courier New"/>
    </w:rPr>
  </w:style>
  <w:style w:type="character" w:customStyle="1" w:styleId="Teletype">
    <w:name w:val="Teletype"/>
    <w:rsid w:val="003E273E"/>
    <w:rPr>
      <w:rFonts w:ascii="DejaVu Sans Mono" w:eastAsia="DejaVu Sans Mono" w:hAnsi="DejaVu Sans Mono" w:cs="DejaVu Sans Mono"/>
    </w:rPr>
  </w:style>
  <w:style w:type="character" w:customStyle="1" w:styleId="Bullets">
    <w:name w:val="Bullets"/>
    <w:rsid w:val="003E273E"/>
    <w:rPr>
      <w:rFonts w:ascii="OpenSymbol" w:eastAsia="OpenSymbol" w:hAnsi="OpenSymbol" w:cs="OpenSymbol"/>
    </w:rPr>
  </w:style>
  <w:style w:type="character" w:styleId="Strong">
    <w:name w:val="Strong"/>
    <w:qFormat/>
    <w:rsid w:val="003E273E"/>
    <w:rPr>
      <w:b/>
      <w:bCs/>
    </w:rPr>
  </w:style>
  <w:style w:type="character" w:customStyle="1" w:styleId="NumberingSymbols">
    <w:name w:val="Numbering Symbols"/>
    <w:rsid w:val="003E273E"/>
  </w:style>
  <w:style w:type="paragraph" w:customStyle="1" w:styleId="Heading">
    <w:name w:val="Heading"/>
    <w:basedOn w:val="Normal"/>
    <w:next w:val="BodyText"/>
    <w:rsid w:val="003E273E"/>
    <w:pPr>
      <w:keepNext/>
      <w:widowControl/>
      <w:suppressAutoHyphens/>
      <w:autoSpaceDE/>
      <w:autoSpaceDN/>
      <w:adjustRightInd/>
      <w:spacing w:before="240" w:after="120"/>
    </w:pPr>
    <w:rPr>
      <w:rFonts w:ascii="Nimbus Sans L" w:eastAsia="DejaVu Sans" w:hAnsi="Nimbus Sans L" w:cs="DejaVu Sans"/>
      <w:sz w:val="28"/>
      <w:szCs w:val="28"/>
      <w:lang w:eastAsia="ar-SA"/>
    </w:rPr>
  </w:style>
  <w:style w:type="paragraph" w:styleId="BodyText">
    <w:name w:val="Body Text"/>
    <w:basedOn w:val="Normal"/>
    <w:link w:val="BodyTextChar"/>
    <w:semiHidden/>
    <w:rsid w:val="003E273E"/>
    <w:pPr>
      <w:widowControl/>
      <w:suppressAutoHyphens/>
      <w:autoSpaceDE/>
      <w:autoSpaceDN/>
      <w:adjustRightInd/>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semiHidden/>
    <w:rsid w:val="003E273E"/>
    <w:rPr>
      <w:sz w:val="24"/>
      <w:szCs w:val="24"/>
      <w:lang w:eastAsia="ar-SA"/>
    </w:rPr>
  </w:style>
  <w:style w:type="paragraph" w:styleId="List">
    <w:name w:val="List"/>
    <w:basedOn w:val="BodyText"/>
    <w:semiHidden/>
    <w:rsid w:val="003E273E"/>
  </w:style>
  <w:style w:type="paragraph" w:styleId="Caption">
    <w:name w:val="caption"/>
    <w:basedOn w:val="Normal"/>
    <w:qFormat/>
    <w:rsid w:val="003E273E"/>
    <w:pPr>
      <w:widowControl/>
      <w:suppressLineNumbers/>
      <w:suppressAutoHyphens/>
      <w:autoSpaceDE/>
      <w:autoSpaceDN/>
      <w:adjustRightInd/>
      <w:spacing w:before="120" w:after="120"/>
    </w:pPr>
    <w:rPr>
      <w:rFonts w:ascii="Times New Roman" w:eastAsia="Times New Roman" w:hAnsi="Times New Roman" w:cs="Times New Roman"/>
      <w:i/>
      <w:iCs/>
      <w:lang w:eastAsia="ar-SA"/>
    </w:rPr>
  </w:style>
  <w:style w:type="paragraph" w:customStyle="1" w:styleId="Index">
    <w:name w:val="Index"/>
    <w:basedOn w:val="Normal"/>
    <w:rsid w:val="003E273E"/>
    <w:pPr>
      <w:widowControl/>
      <w:suppressLineNumbers/>
      <w:suppressAutoHyphens/>
      <w:autoSpaceDE/>
      <w:autoSpaceDN/>
      <w:adjustRightInd/>
    </w:pPr>
    <w:rPr>
      <w:rFonts w:ascii="Times New Roman" w:eastAsia="Times New Roman" w:hAnsi="Times New Roman" w:cs="Times New Roman"/>
      <w:lang w:eastAsia="ar-SA"/>
    </w:rPr>
  </w:style>
  <w:style w:type="paragraph" w:styleId="Header">
    <w:name w:val="header"/>
    <w:basedOn w:val="Normal"/>
    <w:link w:val="HeaderChar1"/>
    <w:semiHidden/>
    <w:rsid w:val="003E273E"/>
    <w:pPr>
      <w:widowControl/>
      <w:tabs>
        <w:tab w:val="center" w:pos="4680"/>
        <w:tab w:val="right" w:pos="9360"/>
      </w:tabs>
      <w:suppressAutoHyphens/>
      <w:autoSpaceDE/>
      <w:autoSpaceDN/>
      <w:adjustRightInd/>
    </w:pPr>
    <w:rPr>
      <w:rFonts w:ascii="Times New Roman" w:eastAsia="Times New Roman" w:hAnsi="Times New Roman" w:cs="Times New Roman"/>
      <w:lang w:eastAsia="ar-SA"/>
    </w:rPr>
  </w:style>
  <w:style w:type="character" w:customStyle="1" w:styleId="HeaderChar1">
    <w:name w:val="Header Char1"/>
    <w:basedOn w:val="DefaultParagraphFont"/>
    <w:link w:val="Header"/>
    <w:semiHidden/>
    <w:rsid w:val="003E273E"/>
    <w:rPr>
      <w:sz w:val="24"/>
      <w:szCs w:val="24"/>
      <w:lang w:eastAsia="ar-SA"/>
    </w:rPr>
  </w:style>
  <w:style w:type="paragraph" w:styleId="Footer">
    <w:name w:val="footer"/>
    <w:basedOn w:val="Normal"/>
    <w:link w:val="FooterChar1"/>
    <w:semiHidden/>
    <w:rsid w:val="003E273E"/>
    <w:pPr>
      <w:widowControl/>
      <w:tabs>
        <w:tab w:val="center" w:pos="4680"/>
        <w:tab w:val="right" w:pos="9360"/>
      </w:tabs>
      <w:suppressAutoHyphens/>
      <w:autoSpaceDE/>
      <w:autoSpaceDN/>
      <w:adjustRightInd/>
    </w:pPr>
    <w:rPr>
      <w:rFonts w:ascii="Times New Roman" w:eastAsia="Times New Roman" w:hAnsi="Times New Roman" w:cs="Times New Roman"/>
      <w:lang w:eastAsia="ar-SA"/>
    </w:rPr>
  </w:style>
  <w:style w:type="character" w:customStyle="1" w:styleId="FooterChar1">
    <w:name w:val="Footer Char1"/>
    <w:basedOn w:val="DefaultParagraphFont"/>
    <w:link w:val="Footer"/>
    <w:semiHidden/>
    <w:rsid w:val="003E273E"/>
    <w:rPr>
      <w:sz w:val="24"/>
      <w:szCs w:val="24"/>
      <w:lang w:eastAsia="ar-SA"/>
    </w:rPr>
  </w:style>
  <w:style w:type="paragraph" w:customStyle="1" w:styleId="TableContents">
    <w:name w:val="Table Contents"/>
    <w:basedOn w:val="Normal"/>
    <w:rsid w:val="003E273E"/>
    <w:pPr>
      <w:widowControl/>
      <w:suppressLineNumbers/>
      <w:suppressAutoHyphens/>
      <w:autoSpaceDE/>
      <w:autoSpaceDN/>
      <w:adjustRightInd/>
    </w:pPr>
    <w:rPr>
      <w:rFonts w:ascii="Times New Roman" w:eastAsia="Times New Roman" w:hAnsi="Times New Roman" w:cs="Times New Roman"/>
      <w:lang w:eastAsia="ar-SA"/>
    </w:rPr>
  </w:style>
  <w:style w:type="paragraph" w:customStyle="1" w:styleId="TableHeading">
    <w:name w:val="Table Heading"/>
    <w:basedOn w:val="TableContents"/>
    <w:rsid w:val="003E273E"/>
    <w:pPr>
      <w:jc w:val="center"/>
    </w:pPr>
    <w:rPr>
      <w:b/>
      <w:bCs/>
    </w:rPr>
  </w:style>
  <w:style w:type="paragraph" w:styleId="PlainText">
    <w:name w:val="Plain Text"/>
    <w:basedOn w:val="Normal"/>
    <w:link w:val="PlainTextChar"/>
    <w:semiHidden/>
    <w:rsid w:val="003E273E"/>
    <w:pPr>
      <w:widowControl/>
      <w:suppressAutoHyphens/>
      <w:autoSpaceDE/>
      <w:autoSpaceDN/>
      <w:adjustRightInd/>
    </w:pPr>
    <w:rPr>
      <w:rFonts w:ascii="Consolas" w:eastAsia="Calibri" w:hAnsi="Consolas" w:cs="Times New Roman"/>
      <w:sz w:val="21"/>
      <w:szCs w:val="21"/>
      <w:lang w:eastAsia="ar-SA"/>
    </w:rPr>
  </w:style>
  <w:style w:type="character" w:customStyle="1" w:styleId="PlainTextChar">
    <w:name w:val="Plain Text Char"/>
    <w:basedOn w:val="DefaultParagraphFont"/>
    <w:link w:val="PlainText"/>
    <w:semiHidden/>
    <w:rsid w:val="003E273E"/>
    <w:rPr>
      <w:rFonts w:ascii="Consolas" w:eastAsia="Calibri" w:hAnsi="Consolas"/>
      <w:sz w:val="21"/>
      <w:szCs w:val="21"/>
      <w:lang w:eastAsia="ar-SA"/>
    </w:rPr>
  </w:style>
  <w:style w:type="paragraph" w:styleId="ListParagraph">
    <w:name w:val="List Paragraph"/>
    <w:basedOn w:val="Normal"/>
    <w:qFormat/>
    <w:rsid w:val="003E273E"/>
    <w:pPr>
      <w:widowControl/>
      <w:suppressAutoHyphens/>
      <w:autoSpaceDE/>
      <w:autoSpaceDN/>
      <w:adjustRightInd/>
      <w:ind w:left="720"/>
    </w:pPr>
    <w:rPr>
      <w:rFonts w:ascii="Calibri" w:eastAsia="Calibri" w:hAnsi="Calibri" w:cs="Times New Roman"/>
      <w:sz w:val="22"/>
      <w:szCs w:val="22"/>
      <w:lang w:eastAsia="ar-SA"/>
    </w:rPr>
  </w:style>
  <w:style w:type="paragraph" w:styleId="DocumentMap">
    <w:name w:val="Document Map"/>
    <w:basedOn w:val="Normal"/>
    <w:link w:val="DocumentMapChar"/>
    <w:semiHidden/>
    <w:unhideWhenUsed/>
    <w:rsid w:val="003E273E"/>
    <w:pPr>
      <w:widowControl/>
      <w:suppressAutoHyphens/>
      <w:autoSpaceDE/>
      <w:autoSpaceDN/>
      <w:adjustRightInd/>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semiHidden/>
    <w:rsid w:val="003E273E"/>
    <w:rPr>
      <w:rFonts w:ascii="Tahoma" w:hAnsi="Tahoma" w:cs="Tahoma"/>
      <w:sz w:val="16"/>
      <w:szCs w:val="16"/>
      <w:lang w:eastAsia="ar-SA"/>
    </w:rPr>
  </w:style>
  <w:style w:type="character" w:customStyle="1" w:styleId="BodyTextChar1">
    <w:name w:val="Body Text Char1"/>
    <w:basedOn w:val="DefaultParagraphFont"/>
    <w:rsid w:val="003E273E"/>
    <w:rPr>
      <w:rFonts w:ascii="Times" w:eastAsia="Times New Roman" w:hAnsi="Times" w:cs="Times New Roman"/>
      <w:bCs/>
      <w:sz w:val="24"/>
      <w:szCs w:val="20"/>
      <w:lang w:val="en-GB"/>
    </w:rPr>
  </w:style>
  <w:style w:type="paragraph" w:styleId="CommentText">
    <w:name w:val="annotation text"/>
    <w:basedOn w:val="Normal"/>
    <w:link w:val="CommentTextChar"/>
    <w:semiHidden/>
    <w:rsid w:val="003E273E"/>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273E"/>
  </w:style>
  <w:style w:type="paragraph" w:styleId="BalloonText">
    <w:name w:val="Balloon Text"/>
    <w:basedOn w:val="Normal"/>
    <w:link w:val="BalloonTextChar"/>
    <w:rsid w:val="003E273E"/>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rsid w:val="003E273E"/>
    <w:rPr>
      <w:rFonts w:ascii="Tahoma" w:hAnsi="Tahoma" w:cs="Tahoma"/>
      <w:sz w:val="16"/>
      <w:szCs w:val="16"/>
    </w:rPr>
  </w:style>
  <w:style w:type="character" w:customStyle="1" w:styleId="apple-style-span">
    <w:name w:val="apple-style-span"/>
    <w:basedOn w:val="DefaultParagraphFont"/>
    <w:rsid w:val="003E273E"/>
  </w:style>
  <w:style w:type="character" w:customStyle="1" w:styleId="apple-converted-space">
    <w:name w:val="apple-converted-space"/>
    <w:basedOn w:val="DefaultParagraphFont"/>
    <w:rsid w:val="003E273E"/>
  </w:style>
  <w:style w:type="paragraph" w:styleId="TOC1">
    <w:name w:val="toc 1"/>
    <w:basedOn w:val="Normal"/>
    <w:next w:val="Normal"/>
    <w:autoRedefine/>
    <w:semiHidden/>
    <w:rsid w:val="003E273E"/>
    <w:pPr>
      <w:widowControl/>
      <w:tabs>
        <w:tab w:val="right" w:pos="9350"/>
      </w:tabs>
      <w:autoSpaceDE/>
      <w:autoSpaceDN/>
      <w:adjustRightInd/>
      <w:spacing w:line="360" w:lineRule="auto"/>
    </w:pPr>
    <w:rPr>
      <w:rFonts w:eastAsia="Times New Roman" w:cs="Times New Roman"/>
      <w:caps/>
      <w:snapToGrid w:val="0"/>
      <w:color w:val="000000"/>
      <w:sz w:val="20"/>
      <w:szCs w:val="20"/>
    </w:rPr>
  </w:style>
  <w:style w:type="character" w:styleId="Hyperlink">
    <w:name w:val="Hyperlink"/>
    <w:basedOn w:val="DefaultParagraphFont"/>
    <w:uiPriority w:val="99"/>
    <w:semiHidden/>
    <w:unhideWhenUsed/>
    <w:rsid w:val="009D22BD"/>
    <w:rPr>
      <w:strike w:val="0"/>
      <w:dstrike w:val="0"/>
      <w:color w:val="002BB8"/>
      <w:u w:val="none"/>
      <w:effect w:val="none"/>
    </w:rPr>
  </w:style>
  <w:style w:type="paragraph" w:styleId="NormalWeb">
    <w:name w:val="Normal (Web)"/>
    <w:basedOn w:val="Normal"/>
    <w:uiPriority w:val="99"/>
    <w:semiHidden/>
    <w:unhideWhenUsed/>
    <w:rsid w:val="009D22BD"/>
    <w:pPr>
      <w:widowControl/>
      <w:autoSpaceDE/>
      <w:autoSpaceDN/>
      <w:adjustRightInd/>
      <w:spacing w:before="96" w:after="120" w:line="36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687">
      <w:bodyDiv w:val="1"/>
      <w:marLeft w:val="0"/>
      <w:marRight w:val="0"/>
      <w:marTop w:val="0"/>
      <w:marBottom w:val="0"/>
      <w:divBdr>
        <w:top w:val="none" w:sz="0" w:space="0" w:color="auto"/>
        <w:left w:val="none" w:sz="0" w:space="0" w:color="auto"/>
        <w:bottom w:val="none" w:sz="0" w:space="0" w:color="auto"/>
        <w:right w:val="none" w:sz="0" w:space="0" w:color="auto"/>
      </w:divBdr>
    </w:div>
    <w:div w:id="355237012">
      <w:bodyDiv w:val="1"/>
      <w:marLeft w:val="0"/>
      <w:marRight w:val="0"/>
      <w:marTop w:val="0"/>
      <w:marBottom w:val="0"/>
      <w:divBdr>
        <w:top w:val="none" w:sz="0" w:space="0" w:color="auto"/>
        <w:left w:val="none" w:sz="0" w:space="0" w:color="auto"/>
        <w:bottom w:val="none" w:sz="0" w:space="0" w:color="auto"/>
        <w:right w:val="none" w:sz="0" w:space="0" w:color="auto"/>
      </w:divBdr>
    </w:div>
    <w:div w:id="376394980">
      <w:bodyDiv w:val="1"/>
      <w:marLeft w:val="0"/>
      <w:marRight w:val="0"/>
      <w:marTop w:val="0"/>
      <w:marBottom w:val="0"/>
      <w:divBdr>
        <w:top w:val="none" w:sz="0" w:space="0" w:color="auto"/>
        <w:left w:val="none" w:sz="0" w:space="0" w:color="auto"/>
        <w:bottom w:val="none" w:sz="0" w:space="0" w:color="auto"/>
        <w:right w:val="none" w:sz="0" w:space="0" w:color="auto"/>
      </w:divBdr>
    </w:div>
    <w:div w:id="513954428">
      <w:bodyDiv w:val="1"/>
      <w:marLeft w:val="0"/>
      <w:marRight w:val="0"/>
      <w:marTop w:val="0"/>
      <w:marBottom w:val="0"/>
      <w:divBdr>
        <w:top w:val="none" w:sz="0" w:space="0" w:color="auto"/>
        <w:left w:val="none" w:sz="0" w:space="0" w:color="auto"/>
        <w:bottom w:val="none" w:sz="0" w:space="0" w:color="auto"/>
        <w:right w:val="none" w:sz="0" w:space="0" w:color="auto"/>
      </w:divBdr>
    </w:div>
    <w:div w:id="917248006">
      <w:bodyDiv w:val="1"/>
      <w:marLeft w:val="0"/>
      <w:marRight w:val="0"/>
      <w:marTop w:val="0"/>
      <w:marBottom w:val="0"/>
      <w:divBdr>
        <w:top w:val="none" w:sz="0" w:space="0" w:color="auto"/>
        <w:left w:val="none" w:sz="0" w:space="0" w:color="auto"/>
        <w:bottom w:val="none" w:sz="0" w:space="0" w:color="auto"/>
        <w:right w:val="none" w:sz="0" w:space="0" w:color="auto"/>
      </w:divBdr>
    </w:div>
    <w:div w:id="917593077">
      <w:bodyDiv w:val="1"/>
      <w:marLeft w:val="0"/>
      <w:marRight w:val="0"/>
      <w:marTop w:val="0"/>
      <w:marBottom w:val="0"/>
      <w:divBdr>
        <w:top w:val="none" w:sz="0" w:space="0" w:color="auto"/>
        <w:left w:val="none" w:sz="0" w:space="0" w:color="auto"/>
        <w:bottom w:val="none" w:sz="0" w:space="0" w:color="auto"/>
        <w:right w:val="none" w:sz="0" w:space="0" w:color="auto"/>
      </w:divBdr>
    </w:div>
    <w:div w:id="1044908156">
      <w:bodyDiv w:val="1"/>
      <w:marLeft w:val="0"/>
      <w:marRight w:val="0"/>
      <w:marTop w:val="0"/>
      <w:marBottom w:val="0"/>
      <w:divBdr>
        <w:top w:val="none" w:sz="0" w:space="0" w:color="auto"/>
        <w:left w:val="none" w:sz="0" w:space="0" w:color="auto"/>
        <w:bottom w:val="none" w:sz="0" w:space="0" w:color="auto"/>
        <w:right w:val="none" w:sz="0" w:space="0" w:color="auto"/>
      </w:divBdr>
    </w:div>
    <w:div w:id="1075393470">
      <w:bodyDiv w:val="1"/>
      <w:marLeft w:val="0"/>
      <w:marRight w:val="0"/>
      <w:marTop w:val="0"/>
      <w:marBottom w:val="0"/>
      <w:divBdr>
        <w:top w:val="none" w:sz="0" w:space="0" w:color="auto"/>
        <w:left w:val="none" w:sz="0" w:space="0" w:color="auto"/>
        <w:bottom w:val="none" w:sz="0" w:space="0" w:color="auto"/>
        <w:right w:val="none" w:sz="0" w:space="0" w:color="auto"/>
      </w:divBdr>
    </w:div>
    <w:div w:id="1089544262">
      <w:bodyDiv w:val="1"/>
      <w:marLeft w:val="0"/>
      <w:marRight w:val="0"/>
      <w:marTop w:val="0"/>
      <w:marBottom w:val="0"/>
      <w:divBdr>
        <w:top w:val="none" w:sz="0" w:space="0" w:color="auto"/>
        <w:left w:val="none" w:sz="0" w:space="0" w:color="auto"/>
        <w:bottom w:val="none" w:sz="0" w:space="0" w:color="auto"/>
        <w:right w:val="none" w:sz="0" w:space="0" w:color="auto"/>
      </w:divBdr>
    </w:div>
    <w:div w:id="1093279969">
      <w:bodyDiv w:val="1"/>
      <w:marLeft w:val="0"/>
      <w:marRight w:val="0"/>
      <w:marTop w:val="0"/>
      <w:marBottom w:val="0"/>
      <w:divBdr>
        <w:top w:val="none" w:sz="0" w:space="0" w:color="auto"/>
        <w:left w:val="none" w:sz="0" w:space="0" w:color="auto"/>
        <w:bottom w:val="none" w:sz="0" w:space="0" w:color="auto"/>
        <w:right w:val="none" w:sz="0" w:space="0" w:color="auto"/>
      </w:divBdr>
    </w:div>
    <w:div w:id="1440636265">
      <w:bodyDiv w:val="1"/>
      <w:marLeft w:val="0"/>
      <w:marRight w:val="0"/>
      <w:marTop w:val="0"/>
      <w:marBottom w:val="0"/>
      <w:divBdr>
        <w:top w:val="none" w:sz="0" w:space="0" w:color="auto"/>
        <w:left w:val="none" w:sz="0" w:space="0" w:color="auto"/>
        <w:bottom w:val="none" w:sz="0" w:space="0" w:color="auto"/>
        <w:right w:val="none" w:sz="0" w:space="0" w:color="auto"/>
      </w:divBdr>
      <w:divsChild>
        <w:div w:id="13583407">
          <w:marLeft w:val="0"/>
          <w:marRight w:val="0"/>
          <w:marTop w:val="0"/>
          <w:marBottom w:val="0"/>
          <w:divBdr>
            <w:top w:val="none" w:sz="0" w:space="0" w:color="auto"/>
            <w:left w:val="none" w:sz="0" w:space="0" w:color="auto"/>
            <w:bottom w:val="none" w:sz="0" w:space="0" w:color="auto"/>
            <w:right w:val="none" w:sz="0" w:space="0" w:color="auto"/>
          </w:divBdr>
          <w:divsChild>
            <w:div w:id="842404131">
              <w:marLeft w:val="-2928"/>
              <w:marRight w:val="0"/>
              <w:marTop w:val="0"/>
              <w:marBottom w:val="144"/>
              <w:divBdr>
                <w:top w:val="none" w:sz="0" w:space="0" w:color="auto"/>
                <w:left w:val="none" w:sz="0" w:space="0" w:color="auto"/>
                <w:bottom w:val="none" w:sz="0" w:space="0" w:color="auto"/>
                <w:right w:val="none" w:sz="0" w:space="0" w:color="auto"/>
              </w:divBdr>
              <w:divsChild>
                <w:div w:id="1390494956">
                  <w:marLeft w:val="2928"/>
                  <w:marRight w:val="0"/>
                  <w:marTop w:val="672"/>
                  <w:marBottom w:val="0"/>
                  <w:divBdr>
                    <w:top w:val="single" w:sz="6" w:space="0" w:color="AAAAAA"/>
                    <w:left w:val="single" w:sz="6" w:space="0" w:color="AAAAAA"/>
                    <w:bottom w:val="single" w:sz="6" w:space="0" w:color="AAAAAA"/>
                    <w:right w:val="none" w:sz="0" w:space="0" w:color="auto"/>
                  </w:divBdr>
                  <w:divsChild>
                    <w:div w:id="493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936">
      <w:bodyDiv w:val="1"/>
      <w:marLeft w:val="0"/>
      <w:marRight w:val="0"/>
      <w:marTop w:val="0"/>
      <w:marBottom w:val="0"/>
      <w:divBdr>
        <w:top w:val="none" w:sz="0" w:space="0" w:color="auto"/>
        <w:left w:val="none" w:sz="0" w:space="0" w:color="auto"/>
        <w:bottom w:val="none" w:sz="0" w:space="0" w:color="auto"/>
        <w:right w:val="none" w:sz="0" w:space="0" w:color="auto"/>
      </w:divBdr>
    </w:div>
    <w:div w:id="1567491109">
      <w:bodyDiv w:val="1"/>
      <w:marLeft w:val="0"/>
      <w:marRight w:val="0"/>
      <w:marTop w:val="0"/>
      <w:marBottom w:val="0"/>
      <w:divBdr>
        <w:top w:val="none" w:sz="0" w:space="0" w:color="auto"/>
        <w:left w:val="none" w:sz="0" w:space="0" w:color="auto"/>
        <w:bottom w:val="none" w:sz="0" w:space="0" w:color="auto"/>
        <w:right w:val="none" w:sz="0" w:space="0" w:color="auto"/>
      </w:divBdr>
      <w:divsChild>
        <w:div w:id="1735158450">
          <w:marLeft w:val="0"/>
          <w:marRight w:val="0"/>
          <w:marTop w:val="0"/>
          <w:marBottom w:val="0"/>
          <w:divBdr>
            <w:top w:val="none" w:sz="0" w:space="0" w:color="auto"/>
            <w:left w:val="none" w:sz="0" w:space="0" w:color="auto"/>
            <w:bottom w:val="none" w:sz="0" w:space="0" w:color="auto"/>
            <w:right w:val="none" w:sz="0" w:space="0" w:color="auto"/>
          </w:divBdr>
          <w:divsChild>
            <w:div w:id="743644942">
              <w:marLeft w:val="-2928"/>
              <w:marRight w:val="0"/>
              <w:marTop w:val="0"/>
              <w:marBottom w:val="144"/>
              <w:divBdr>
                <w:top w:val="none" w:sz="0" w:space="0" w:color="auto"/>
                <w:left w:val="none" w:sz="0" w:space="0" w:color="auto"/>
                <w:bottom w:val="none" w:sz="0" w:space="0" w:color="auto"/>
                <w:right w:val="none" w:sz="0" w:space="0" w:color="auto"/>
              </w:divBdr>
              <w:divsChild>
                <w:div w:id="1220089842">
                  <w:marLeft w:val="2928"/>
                  <w:marRight w:val="0"/>
                  <w:marTop w:val="672"/>
                  <w:marBottom w:val="0"/>
                  <w:divBdr>
                    <w:top w:val="single" w:sz="6" w:space="0" w:color="AAAAAA"/>
                    <w:left w:val="single" w:sz="6" w:space="0" w:color="AAAAAA"/>
                    <w:bottom w:val="single" w:sz="6" w:space="0" w:color="AAAAAA"/>
                    <w:right w:val="none" w:sz="0" w:space="0" w:color="auto"/>
                  </w:divBdr>
                  <w:divsChild>
                    <w:div w:id="18102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6962">
      <w:bodyDiv w:val="1"/>
      <w:marLeft w:val="0"/>
      <w:marRight w:val="0"/>
      <w:marTop w:val="0"/>
      <w:marBottom w:val="0"/>
      <w:divBdr>
        <w:top w:val="none" w:sz="0" w:space="0" w:color="auto"/>
        <w:left w:val="none" w:sz="0" w:space="0" w:color="auto"/>
        <w:bottom w:val="none" w:sz="0" w:space="0" w:color="auto"/>
        <w:right w:val="none" w:sz="0" w:space="0" w:color="auto"/>
      </w:divBdr>
    </w:div>
    <w:div w:id="1705599650">
      <w:bodyDiv w:val="1"/>
      <w:marLeft w:val="0"/>
      <w:marRight w:val="0"/>
      <w:marTop w:val="0"/>
      <w:marBottom w:val="0"/>
      <w:divBdr>
        <w:top w:val="none" w:sz="0" w:space="0" w:color="auto"/>
        <w:left w:val="none" w:sz="0" w:space="0" w:color="auto"/>
        <w:bottom w:val="none" w:sz="0" w:space="0" w:color="auto"/>
        <w:right w:val="none" w:sz="0" w:space="0" w:color="auto"/>
      </w:divBdr>
    </w:div>
    <w:div w:id="1963346054">
      <w:bodyDiv w:val="1"/>
      <w:marLeft w:val="0"/>
      <w:marRight w:val="0"/>
      <w:marTop w:val="0"/>
      <w:marBottom w:val="0"/>
      <w:divBdr>
        <w:top w:val="none" w:sz="0" w:space="0" w:color="auto"/>
        <w:left w:val="none" w:sz="0" w:space="0" w:color="auto"/>
        <w:bottom w:val="none" w:sz="0" w:space="0" w:color="auto"/>
        <w:right w:val="none" w:sz="0" w:space="0" w:color="auto"/>
      </w:divBdr>
    </w:div>
    <w:div w:id="19968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hsmdata01\tr\WORK%20ZONES\FreQ%2012,%20Quickzone%20and%20Custom%20Worksheet\J9I2149%20I-44%20St.%20Roberts\Head%20to%20Head%20Calculations\I-44%20WBL%20St%20Roberts%20-%20MoDOT%20Work%20Zone%20Impact%20Spreadshee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hsmdata01\tr\WORK%20ZONES\FreQ%2012,%20Quickzone%20and%20Custom%20Worksheet\J9I2149%20I-44%20St.%20Roberts\Head%20to%20Head%20Calculations\I-44%20WBL%20St%20Roberts%20-%20MoDOT%20Work%20Zone%20Impact%20Spreadshee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360190116686"/>
          <c:y val="6.3882063882063994E-2"/>
          <c:w val="0.79601489791202806"/>
          <c:h val="0.77119562182387535"/>
        </c:manualLayout>
      </c:layout>
      <c:lineChart>
        <c:grouping val="standard"/>
        <c:varyColors val="0"/>
        <c:ser>
          <c:idx val="0"/>
          <c:order val="0"/>
          <c:tx>
            <c:v>MON</c:v>
          </c:tx>
          <c:spPr>
            <a:ln w="12700">
              <a:solidFill>
                <a:srgbClr val="000080"/>
              </a:solidFill>
              <a:prstDash val="solid"/>
            </a:ln>
          </c:spPr>
          <c:marker>
            <c:symbol val="diamond"/>
            <c:size val="5"/>
            <c:spPr>
              <a:solidFill>
                <a:srgbClr val="000080"/>
              </a:solidFill>
              <a:ln>
                <a:solidFill>
                  <a:srgbClr val="000080"/>
                </a:solidFill>
                <a:prstDash val="solid"/>
              </a:ln>
            </c:spPr>
          </c:marker>
          <c:val>
            <c:numRef>
              <c:f>Main!$I$15:$I$38</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1"/>
          <c:order val="1"/>
          <c:tx>
            <c:v>TUE</c:v>
          </c:tx>
          <c:spPr>
            <a:ln w="12700">
              <a:solidFill>
                <a:srgbClr val="FF00FF"/>
              </a:solidFill>
              <a:prstDash val="solid"/>
            </a:ln>
          </c:spPr>
          <c:marker>
            <c:symbol val="square"/>
            <c:size val="5"/>
            <c:spPr>
              <a:solidFill>
                <a:srgbClr val="FF00FF"/>
              </a:solidFill>
              <a:ln>
                <a:solidFill>
                  <a:srgbClr val="FF00FF"/>
                </a:solidFill>
                <a:prstDash val="solid"/>
              </a:ln>
            </c:spPr>
          </c:marker>
          <c:val>
            <c:numRef>
              <c:f>Main!$I$43:$I$66</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2"/>
          <c:order val="2"/>
          <c:tx>
            <c:v>WED</c:v>
          </c:tx>
          <c:spPr>
            <a:ln w="12700">
              <a:solidFill>
                <a:srgbClr val="FFFF00"/>
              </a:solidFill>
              <a:prstDash val="solid"/>
            </a:ln>
          </c:spPr>
          <c:marker>
            <c:symbol val="triangle"/>
            <c:size val="5"/>
            <c:spPr>
              <a:solidFill>
                <a:srgbClr val="FFFF00"/>
              </a:solidFill>
              <a:ln>
                <a:solidFill>
                  <a:srgbClr val="FFFF00"/>
                </a:solidFill>
                <a:prstDash val="solid"/>
              </a:ln>
            </c:spPr>
          </c:marker>
          <c:val>
            <c:numRef>
              <c:f>Main!$I$71:$I$94</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3"/>
          <c:order val="3"/>
          <c:tx>
            <c:v>THU</c:v>
          </c:tx>
          <c:spPr>
            <a:ln w="12700">
              <a:solidFill>
                <a:srgbClr val="00FFFF"/>
              </a:solidFill>
              <a:prstDash val="solid"/>
            </a:ln>
          </c:spPr>
          <c:marker>
            <c:symbol val="x"/>
            <c:size val="5"/>
            <c:spPr>
              <a:noFill/>
              <a:ln>
                <a:solidFill>
                  <a:srgbClr val="00FFFF"/>
                </a:solidFill>
                <a:prstDash val="solid"/>
              </a:ln>
            </c:spPr>
          </c:marker>
          <c:val>
            <c:numRef>
              <c:f>Main!$I$99:$I$122</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4"/>
          <c:order val="4"/>
          <c:tx>
            <c:v>FRI</c:v>
          </c:tx>
          <c:spPr>
            <a:ln w="12700">
              <a:solidFill>
                <a:srgbClr val="800080"/>
              </a:solidFill>
              <a:prstDash val="solid"/>
            </a:ln>
          </c:spPr>
          <c:marker>
            <c:symbol val="star"/>
            <c:size val="5"/>
            <c:spPr>
              <a:noFill/>
              <a:ln>
                <a:solidFill>
                  <a:srgbClr val="800080"/>
                </a:solidFill>
                <a:prstDash val="solid"/>
              </a:ln>
            </c:spPr>
          </c:marker>
          <c:val>
            <c:numRef>
              <c:f>Main!$I$126:$I$149</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5"/>
          <c:order val="5"/>
          <c:tx>
            <c:v>SAT</c:v>
          </c:tx>
          <c:spPr>
            <a:ln w="12700">
              <a:solidFill>
                <a:srgbClr val="800000"/>
              </a:solidFill>
              <a:prstDash val="solid"/>
            </a:ln>
          </c:spPr>
          <c:marker>
            <c:symbol val="circle"/>
            <c:size val="5"/>
            <c:spPr>
              <a:solidFill>
                <a:srgbClr val="800000"/>
              </a:solidFill>
              <a:ln>
                <a:solidFill>
                  <a:srgbClr val="800000"/>
                </a:solidFill>
                <a:prstDash val="solid"/>
              </a:ln>
            </c:spPr>
          </c:marker>
          <c:val>
            <c:numRef>
              <c:f>Main!$I$154:$I$177</c:f>
              <c:numCache>
                <c:formatCode>0.00</c:formatCode>
                <c:ptCount val="24"/>
                <c:pt idx="0">
                  <c:v>0</c:v>
                </c:pt>
                <c:pt idx="1">
                  <c:v>0</c:v>
                </c:pt>
                <c:pt idx="2">
                  <c:v>0</c:v>
                </c:pt>
                <c:pt idx="3">
                  <c:v>0</c:v>
                </c:pt>
                <c:pt idx="4">
                  <c:v>0</c:v>
                </c:pt>
                <c:pt idx="5">
                  <c:v>0</c:v>
                </c:pt>
                <c:pt idx="6">
                  <c:v>0</c:v>
                </c:pt>
                <c:pt idx="7">
                  <c:v>0.38766571969697211</c:v>
                </c:pt>
                <c:pt idx="8">
                  <c:v>0.65696022727272763</c:v>
                </c:pt>
                <c:pt idx="9">
                  <c:v>0.22786458333333376</c:v>
                </c:pt>
                <c:pt idx="10">
                  <c:v>0.22194602272727465</c:v>
                </c:pt>
                <c:pt idx="11">
                  <c:v>9.1737689393939725E-2</c:v>
                </c:pt>
                <c:pt idx="12">
                  <c:v>0.19827178030303041</c:v>
                </c:pt>
                <c:pt idx="13">
                  <c:v>0.12724905303030473</c:v>
                </c:pt>
                <c:pt idx="14">
                  <c:v>0.35511363636363635</c:v>
                </c:pt>
                <c:pt idx="15">
                  <c:v>0.60961174242424265</c:v>
                </c:pt>
                <c:pt idx="16">
                  <c:v>0.81676136363636354</c:v>
                </c:pt>
                <c:pt idx="17">
                  <c:v>0.76349431818182356</c:v>
                </c:pt>
                <c:pt idx="18">
                  <c:v>0.32256155303030332</c:v>
                </c:pt>
                <c:pt idx="19">
                  <c:v>0</c:v>
                </c:pt>
                <c:pt idx="20">
                  <c:v>0</c:v>
                </c:pt>
                <c:pt idx="21">
                  <c:v>0</c:v>
                </c:pt>
                <c:pt idx="22">
                  <c:v>0</c:v>
                </c:pt>
                <c:pt idx="23">
                  <c:v>0</c:v>
                </c:pt>
              </c:numCache>
            </c:numRef>
          </c:val>
          <c:smooth val="0"/>
        </c:ser>
        <c:ser>
          <c:idx val="6"/>
          <c:order val="6"/>
          <c:tx>
            <c:v>SUN</c:v>
          </c:tx>
          <c:spPr>
            <a:ln w="12700">
              <a:solidFill>
                <a:srgbClr val="008080"/>
              </a:solidFill>
              <a:prstDash val="solid"/>
            </a:ln>
          </c:spPr>
          <c:marker>
            <c:symbol val="plus"/>
            <c:size val="5"/>
            <c:spPr>
              <a:noFill/>
              <a:ln>
                <a:solidFill>
                  <a:srgbClr val="008080"/>
                </a:solidFill>
                <a:prstDash val="solid"/>
              </a:ln>
            </c:spPr>
          </c:marker>
          <c:val>
            <c:numRef>
              <c:f>Main!$I$182:$I$205</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0.10653409090909099</c:v>
                </c:pt>
                <c:pt idx="13">
                  <c:v>3.5511363636363993E-2</c:v>
                </c:pt>
                <c:pt idx="14">
                  <c:v>0.29000946969697211</c:v>
                </c:pt>
                <c:pt idx="15">
                  <c:v>0.1745975378787879</c:v>
                </c:pt>
                <c:pt idx="16">
                  <c:v>0</c:v>
                </c:pt>
                <c:pt idx="17">
                  <c:v>0</c:v>
                </c:pt>
                <c:pt idx="18">
                  <c:v>0</c:v>
                </c:pt>
                <c:pt idx="19">
                  <c:v>0</c:v>
                </c:pt>
                <c:pt idx="20">
                  <c:v>0</c:v>
                </c:pt>
                <c:pt idx="21">
                  <c:v>0</c:v>
                </c:pt>
                <c:pt idx="22">
                  <c:v>0</c:v>
                </c:pt>
                <c:pt idx="23">
                  <c:v>0</c:v>
                </c:pt>
              </c:numCache>
            </c:numRef>
          </c:val>
          <c:smooth val="0"/>
        </c:ser>
        <c:dLbls>
          <c:showLegendKey val="0"/>
          <c:showVal val="0"/>
          <c:showCatName val="0"/>
          <c:showSerName val="0"/>
          <c:showPercent val="0"/>
          <c:showBubbleSize val="0"/>
        </c:dLbls>
        <c:marker val="1"/>
        <c:smooth val="0"/>
        <c:axId val="62765312"/>
        <c:axId val="82780928"/>
      </c:lineChart>
      <c:catAx>
        <c:axId val="627653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TIME</a:t>
                </a:r>
              </a:p>
            </c:rich>
          </c:tx>
          <c:layout>
            <c:manualLayout>
              <c:xMode val="edge"/>
              <c:yMode val="edge"/>
              <c:x val="0.41900945813725948"/>
              <c:y val="0.9532395407095856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2780928"/>
        <c:crosses val="autoZero"/>
        <c:auto val="1"/>
        <c:lblAlgn val="ctr"/>
        <c:lblOffset val="100"/>
        <c:tickLblSkip val="2"/>
        <c:tickMarkSkip val="1"/>
        <c:noMultiLvlLbl val="0"/>
      </c:catAx>
      <c:valAx>
        <c:axId val="8278092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QUEUE LENGTH (MILES)</a:t>
                </a:r>
              </a:p>
            </c:rich>
          </c:tx>
          <c:layout>
            <c:manualLayout>
              <c:xMode val="edge"/>
              <c:yMode val="edge"/>
              <c:x val="1.3465113735783166E-2"/>
              <c:y val="0.25552816536231276"/>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2765312"/>
        <c:crosses val="autoZero"/>
        <c:crossBetween val="between"/>
      </c:valAx>
      <c:spPr>
        <a:solidFill>
          <a:srgbClr val="C0C0C0"/>
        </a:solidFill>
        <a:ln w="12700">
          <a:solidFill>
            <a:srgbClr val="808080"/>
          </a:solidFill>
          <a:prstDash val="solid"/>
        </a:ln>
      </c:spPr>
    </c:plotArea>
    <c:legend>
      <c:legendPos val="r"/>
      <c:layout>
        <c:manualLayout>
          <c:xMode val="edge"/>
          <c:yMode val="edge"/>
          <c:x val="0.14463340011492798"/>
          <c:y val="0.11899186514729156"/>
          <c:w val="0.1168640606314746"/>
          <c:h val="0.36438988604685857"/>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07185959382848"/>
          <c:y val="5.8441681973928933E-2"/>
          <c:w val="0.79452053440505599"/>
          <c:h val="0.7723688454605887"/>
        </c:manualLayout>
      </c:layout>
      <c:lineChart>
        <c:grouping val="standard"/>
        <c:varyColors val="0"/>
        <c:ser>
          <c:idx val="0"/>
          <c:order val="0"/>
          <c:tx>
            <c:v>MON</c:v>
          </c:tx>
          <c:spPr>
            <a:ln w="12700">
              <a:solidFill>
                <a:srgbClr val="000080"/>
              </a:solidFill>
              <a:prstDash val="solid"/>
            </a:ln>
          </c:spPr>
          <c:marker>
            <c:symbol val="diamond"/>
            <c:size val="5"/>
            <c:spPr>
              <a:solidFill>
                <a:srgbClr val="000080"/>
              </a:solidFill>
              <a:ln>
                <a:solidFill>
                  <a:srgbClr val="000080"/>
                </a:solidFill>
                <a:prstDash val="solid"/>
              </a:ln>
            </c:spPr>
          </c:marker>
          <c:val>
            <c:numRef>
              <c:f>Main!$J$15:$J$38</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1"/>
          <c:order val="1"/>
          <c:tx>
            <c:v>TUE</c:v>
          </c:tx>
          <c:spPr>
            <a:ln w="12700">
              <a:solidFill>
                <a:srgbClr val="FF00FF"/>
              </a:solidFill>
              <a:prstDash val="solid"/>
            </a:ln>
          </c:spPr>
          <c:marker>
            <c:symbol val="square"/>
            <c:size val="5"/>
            <c:spPr>
              <a:solidFill>
                <a:srgbClr val="FF00FF"/>
              </a:solidFill>
              <a:ln>
                <a:solidFill>
                  <a:srgbClr val="FF00FF"/>
                </a:solidFill>
                <a:prstDash val="solid"/>
              </a:ln>
            </c:spPr>
          </c:marker>
          <c:val>
            <c:numRef>
              <c:f>Main!$J$43:$J$66</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2"/>
          <c:order val="2"/>
          <c:tx>
            <c:v>WED</c:v>
          </c:tx>
          <c:spPr>
            <a:ln w="12700">
              <a:solidFill>
                <a:srgbClr val="FFFF00"/>
              </a:solidFill>
              <a:prstDash val="solid"/>
            </a:ln>
          </c:spPr>
          <c:marker>
            <c:symbol val="triangle"/>
            <c:size val="5"/>
            <c:spPr>
              <a:solidFill>
                <a:srgbClr val="FFFF00"/>
              </a:solidFill>
              <a:ln>
                <a:solidFill>
                  <a:srgbClr val="FFFF00"/>
                </a:solidFill>
                <a:prstDash val="solid"/>
              </a:ln>
            </c:spPr>
          </c:marker>
          <c:val>
            <c:numRef>
              <c:f>Main!$J$71:$J$94</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3"/>
          <c:order val="3"/>
          <c:tx>
            <c:v>THU</c:v>
          </c:tx>
          <c:spPr>
            <a:ln w="12700">
              <a:solidFill>
                <a:srgbClr val="00FFFF"/>
              </a:solidFill>
              <a:prstDash val="solid"/>
            </a:ln>
          </c:spPr>
          <c:marker>
            <c:symbol val="x"/>
            <c:size val="5"/>
            <c:spPr>
              <a:noFill/>
              <a:ln>
                <a:solidFill>
                  <a:srgbClr val="00FFFF"/>
                </a:solidFill>
                <a:prstDash val="solid"/>
              </a:ln>
            </c:spPr>
          </c:marker>
          <c:val>
            <c:numRef>
              <c:f>Main!$J$99:$J$122</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4"/>
          <c:order val="4"/>
          <c:tx>
            <c:v>FRI</c:v>
          </c:tx>
          <c:spPr>
            <a:ln w="12700">
              <a:solidFill>
                <a:srgbClr val="800080"/>
              </a:solidFill>
              <a:prstDash val="solid"/>
            </a:ln>
          </c:spPr>
          <c:marker>
            <c:symbol val="star"/>
            <c:size val="5"/>
            <c:spPr>
              <a:noFill/>
              <a:ln>
                <a:solidFill>
                  <a:srgbClr val="800080"/>
                </a:solidFill>
                <a:prstDash val="solid"/>
              </a:ln>
            </c:spPr>
          </c:marker>
          <c:val>
            <c:numRef>
              <c:f>Main!$J$126:$J$149</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mooth val="0"/>
        </c:ser>
        <c:ser>
          <c:idx val="5"/>
          <c:order val="5"/>
          <c:tx>
            <c:v>SAT</c:v>
          </c:tx>
          <c:spPr>
            <a:ln w="12700">
              <a:solidFill>
                <a:srgbClr val="800000"/>
              </a:solidFill>
              <a:prstDash val="solid"/>
            </a:ln>
          </c:spPr>
          <c:marker>
            <c:symbol val="circle"/>
            <c:size val="5"/>
            <c:spPr>
              <a:solidFill>
                <a:srgbClr val="800000"/>
              </a:solidFill>
              <a:ln>
                <a:solidFill>
                  <a:srgbClr val="800000"/>
                </a:solidFill>
                <a:prstDash val="solid"/>
              </a:ln>
            </c:spPr>
          </c:marker>
          <c:val>
            <c:numRef>
              <c:f>Main!$J$154:$J$177</c:f>
              <c:numCache>
                <c:formatCode>0.00</c:formatCode>
                <c:ptCount val="24"/>
                <c:pt idx="0">
                  <c:v>0</c:v>
                </c:pt>
                <c:pt idx="1">
                  <c:v>0</c:v>
                </c:pt>
                <c:pt idx="2">
                  <c:v>0</c:v>
                </c:pt>
                <c:pt idx="3">
                  <c:v>0</c:v>
                </c:pt>
                <c:pt idx="4">
                  <c:v>0</c:v>
                </c:pt>
                <c:pt idx="5">
                  <c:v>0</c:v>
                </c:pt>
                <c:pt idx="6">
                  <c:v>0</c:v>
                </c:pt>
                <c:pt idx="7">
                  <c:v>6.338709677419355</c:v>
                </c:pt>
                <c:pt idx="8">
                  <c:v>10.741935483870831</c:v>
                </c:pt>
                <c:pt idx="9">
                  <c:v>3.7258064516129052</c:v>
                </c:pt>
                <c:pt idx="10">
                  <c:v>3.6290322580645418</c:v>
                </c:pt>
                <c:pt idx="11">
                  <c:v>1.5</c:v>
                </c:pt>
                <c:pt idx="12">
                  <c:v>3.2419354838709675</c:v>
                </c:pt>
                <c:pt idx="13">
                  <c:v>2.0806451612903225</c:v>
                </c:pt>
                <c:pt idx="14">
                  <c:v>5.8064516129032304</c:v>
                </c:pt>
                <c:pt idx="15">
                  <c:v>9.9677419354838701</c:v>
                </c:pt>
                <c:pt idx="16">
                  <c:v>13.35483870967742</c:v>
                </c:pt>
                <c:pt idx="17">
                  <c:v>12.483870967741936</c:v>
                </c:pt>
                <c:pt idx="18">
                  <c:v>5.2741935483870845</c:v>
                </c:pt>
                <c:pt idx="19">
                  <c:v>0</c:v>
                </c:pt>
                <c:pt idx="20">
                  <c:v>0</c:v>
                </c:pt>
                <c:pt idx="21">
                  <c:v>0</c:v>
                </c:pt>
                <c:pt idx="22">
                  <c:v>0</c:v>
                </c:pt>
                <c:pt idx="23">
                  <c:v>0</c:v>
                </c:pt>
              </c:numCache>
            </c:numRef>
          </c:val>
          <c:smooth val="0"/>
        </c:ser>
        <c:ser>
          <c:idx val="6"/>
          <c:order val="6"/>
          <c:tx>
            <c:v>SUN</c:v>
          </c:tx>
          <c:spPr>
            <a:ln w="12700">
              <a:solidFill>
                <a:srgbClr val="008080"/>
              </a:solidFill>
              <a:prstDash val="solid"/>
            </a:ln>
          </c:spPr>
          <c:marker>
            <c:symbol val="plus"/>
            <c:size val="5"/>
            <c:spPr>
              <a:noFill/>
              <a:ln>
                <a:solidFill>
                  <a:srgbClr val="008080"/>
                </a:solidFill>
                <a:prstDash val="solid"/>
              </a:ln>
            </c:spPr>
          </c:marker>
          <c:val>
            <c:numRef>
              <c:f>Main!$J$182:$J$205</c:f>
              <c:numCache>
                <c:formatCode>0.00</c:formatCode>
                <c:ptCount val="24"/>
                <c:pt idx="0">
                  <c:v>0</c:v>
                </c:pt>
                <c:pt idx="1">
                  <c:v>0</c:v>
                </c:pt>
                <c:pt idx="2">
                  <c:v>0</c:v>
                </c:pt>
                <c:pt idx="3">
                  <c:v>0</c:v>
                </c:pt>
                <c:pt idx="4">
                  <c:v>0</c:v>
                </c:pt>
                <c:pt idx="5">
                  <c:v>0</c:v>
                </c:pt>
                <c:pt idx="6">
                  <c:v>0</c:v>
                </c:pt>
                <c:pt idx="7">
                  <c:v>0</c:v>
                </c:pt>
                <c:pt idx="8">
                  <c:v>0</c:v>
                </c:pt>
                <c:pt idx="9">
                  <c:v>0</c:v>
                </c:pt>
                <c:pt idx="10">
                  <c:v>0</c:v>
                </c:pt>
                <c:pt idx="11">
                  <c:v>0</c:v>
                </c:pt>
                <c:pt idx="12">
                  <c:v>1.7419354838709658</c:v>
                </c:pt>
                <c:pt idx="13">
                  <c:v>0.58064516129032251</c:v>
                </c:pt>
                <c:pt idx="14">
                  <c:v>4.7419354838709724</c:v>
                </c:pt>
                <c:pt idx="15">
                  <c:v>2.8548387096774195</c:v>
                </c:pt>
                <c:pt idx="16">
                  <c:v>0</c:v>
                </c:pt>
                <c:pt idx="17">
                  <c:v>0</c:v>
                </c:pt>
                <c:pt idx="18">
                  <c:v>0</c:v>
                </c:pt>
                <c:pt idx="19">
                  <c:v>0</c:v>
                </c:pt>
                <c:pt idx="20">
                  <c:v>0</c:v>
                </c:pt>
                <c:pt idx="21">
                  <c:v>0</c:v>
                </c:pt>
                <c:pt idx="22">
                  <c:v>0</c:v>
                </c:pt>
                <c:pt idx="23">
                  <c:v>0</c:v>
                </c:pt>
              </c:numCache>
            </c:numRef>
          </c:val>
          <c:smooth val="0"/>
        </c:ser>
        <c:dLbls>
          <c:showLegendKey val="0"/>
          <c:showVal val="0"/>
          <c:showCatName val="0"/>
          <c:showSerName val="0"/>
          <c:showPercent val="0"/>
          <c:showBubbleSize val="0"/>
        </c:dLbls>
        <c:marker val="1"/>
        <c:smooth val="0"/>
        <c:axId val="82818560"/>
        <c:axId val="82829312"/>
      </c:lineChart>
      <c:catAx>
        <c:axId val="82818560"/>
        <c:scaling>
          <c:orientation val="minMax"/>
        </c:scaling>
        <c:delete val="0"/>
        <c:axPos val="b"/>
        <c:title>
          <c:tx>
            <c:rich>
              <a:bodyPr/>
              <a:lstStyle/>
              <a:p>
                <a:pPr>
                  <a:defRPr sz="1050" b="1" i="0" u="none" strike="noStrike" baseline="0">
                    <a:solidFill>
                      <a:srgbClr val="000000"/>
                    </a:solidFill>
                    <a:latin typeface="Arial"/>
                    <a:ea typeface="Arial"/>
                    <a:cs typeface="Arial"/>
                  </a:defRPr>
                </a:pPr>
                <a:r>
                  <a:rPr lang="en-US"/>
                  <a:t>TIME</a:t>
                </a:r>
              </a:p>
            </c:rich>
          </c:tx>
          <c:layout>
            <c:manualLayout>
              <c:xMode val="edge"/>
              <c:yMode val="edge"/>
              <c:x val="0.44901557201027981"/>
              <c:y val="0.9525901909320155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82829312"/>
        <c:crosses val="autoZero"/>
        <c:auto val="1"/>
        <c:lblAlgn val="ctr"/>
        <c:lblOffset val="100"/>
        <c:tickLblSkip val="2"/>
        <c:tickMarkSkip val="1"/>
        <c:noMultiLvlLbl val="0"/>
      </c:catAx>
      <c:valAx>
        <c:axId val="82829312"/>
        <c:scaling>
          <c:orientation val="minMax"/>
        </c:scaling>
        <c:delete val="0"/>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DELAY (MIN)</a:t>
                </a:r>
              </a:p>
            </c:rich>
          </c:tx>
          <c:layout>
            <c:manualLayout>
              <c:xMode val="edge"/>
              <c:yMode val="edge"/>
              <c:x val="1.5662911927675705E-2"/>
              <c:y val="0.35497928722765792"/>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82818560"/>
        <c:crosses val="autoZero"/>
        <c:crossBetween val="between"/>
      </c:valAx>
      <c:spPr>
        <a:solidFill>
          <a:srgbClr val="C0C0C0"/>
        </a:solidFill>
        <a:ln w="12700">
          <a:solidFill>
            <a:srgbClr val="808080"/>
          </a:solidFill>
          <a:prstDash val="solid"/>
        </a:ln>
      </c:spPr>
    </c:plotArea>
    <c:legend>
      <c:legendPos val="r"/>
      <c:layout>
        <c:manualLayout>
          <c:xMode val="edge"/>
          <c:yMode val="edge"/>
          <c:x val="0.18366742160210733"/>
          <c:y val="0.17697987751531091"/>
          <c:w val="0.12667660208643816"/>
          <c:h val="0.33725551953065064"/>
        </c:manualLayout>
      </c:layout>
      <c:overlay val="0"/>
      <c:spPr>
        <a:solidFill>
          <a:srgbClr val="FFFFFF"/>
        </a:solidFill>
        <a:ln w="3175">
          <a:solidFill>
            <a:srgbClr val="000000"/>
          </a:solidFill>
          <a:prstDash val="solid"/>
        </a:ln>
      </c:spPr>
      <c:txPr>
        <a:bodyPr/>
        <a:lstStyle/>
        <a:p>
          <a:pPr>
            <a:defRPr sz="88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09ACF-3287-4687-BD33-77318C6E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Smith</dc:creator>
  <cp:lastModifiedBy>Keith Smith</cp:lastModifiedBy>
  <cp:revision>2</cp:revision>
  <dcterms:created xsi:type="dcterms:W3CDTF">2013-10-10T12:16:00Z</dcterms:created>
  <dcterms:modified xsi:type="dcterms:W3CDTF">2013-10-10T12:16:00Z</dcterms:modified>
</cp:coreProperties>
</file>